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9DC" w:rsidRDefault="006939DC">
      <w:pPr>
        <w:spacing w:before="90" w:after="90" w:line="240" w:lineRule="auto"/>
        <w:rPr>
          <w:rFonts w:ascii="Arial" w:hAnsi="Arial" w:cs="Arial"/>
          <w:color w:val="000000"/>
          <w:sz w:val="18"/>
          <w:szCs w:val="18"/>
        </w:rPr>
      </w:pPr>
    </w:p>
    <w:p w:rsidR="00A51FC6" w:rsidRDefault="00A51FC6" w:rsidP="00A51FC6">
      <w:pPr>
        <w:spacing w:before="90" w:after="9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Allegato 9</w:t>
      </w:r>
    </w:p>
    <w:p w:rsidR="00A51FC6" w:rsidRDefault="00A51FC6">
      <w:pPr>
        <w:spacing w:before="90" w:after="90" w:line="240" w:lineRule="auto"/>
        <w:rPr>
          <w:rFonts w:ascii="Arial" w:hAnsi="Arial" w:cs="Arial"/>
          <w:color w:val="000000"/>
          <w:sz w:val="18"/>
          <w:szCs w:val="18"/>
        </w:rPr>
      </w:pPr>
    </w:p>
    <w:p w:rsidR="00CE30C1" w:rsidRDefault="000A5348">
      <w:pPr>
        <w:spacing w:before="90" w:after="90" w:line="240" w:lineRule="auto"/>
      </w:pPr>
      <w:r>
        <w:rPr>
          <w:rFonts w:ascii="Arial" w:hAnsi="Arial" w:cs="Arial"/>
          <w:color w:val="000000"/>
          <w:sz w:val="18"/>
          <w:szCs w:val="18"/>
        </w:rPr>
        <w:t>Anno scolastico 2022/2023</w:t>
      </w:r>
    </w:p>
    <w:p w:rsidR="00CE30C1" w:rsidRDefault="000A5348">
      <w:pPr>
        <w:spacing w:before="100" w:after="100" w:line="240" w:lineRule="auto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Docente scuola secondaria I grado - A-30 - NN</w:t>
      </w:r>
    </w:p>
    <w:p w:rsidR="00CE30C1" w:rsidRDefault="000A5348">
      <w:pPr>
        <w:spacing w:before="90" w:after="90" w:line="240" w:lineRule="auto"/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Qualifica: Docente scuola secondaria I grado</w:t>
      </w:r>
    </w:p>
    <w:p w:rsidR="00CE30C1" w:rsidRDefault="000A5348">
      <w:pPr>
        <w:spacing w:before="90" w:after="90" w:line="240" w:lineRule="auto"/>
      </w:pPr>
      <w:r>
        <w:rPr>
          <w:rFonts w:ascii="Arial" w:hAnsi="Arial" w:cs="Arial"/>
          <w:color w:val="000000"/>
          <w:sz w:val="18"/>
          <w:szCs w:val="18"/>
        </w:rPr>
        <w:t>Classe di concorso: A030 - Musica nella scuola secondaria di I grado</w:t>
      </w:r>
    </w:p>
    <w:p w:rsidR="00CE30C1" w:rsidRDefault="000A5348">
      <w:pPr>
        <w:spacing w:before="80" w:after="80" w:line="240" w:lineRule="auto"/>
      </w:pPr>
      <w:r>
        <w:rPr>
          <w:rFonts w:ascii="Arial" w:hAnsi="Arial" w:cs="Arial"/>
          <w:color w:val="000000"/>
          <w:sz w:val="16"/>
          <w:szCs w:val="16"/>
        </w:rPr>
        <w:t> </w:t>
      </w:r>
    </w:p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519"/>
        <w:gridCol w:w="3190"/>
        <w:gridCol w:w="1862"/>
        <w:gridCol w:w="852"/>
        <w:gridCol w:w="1284"/>
        <w:gridCol w:w="1198"/>
        <w:gridCol w:w="1345"/>
      </w:tblGrid>
      <w:tr w:rsidR="00CE30C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  <w:tcMar>
              <w:top w:w="1" w:type="dxa"/>
              <w:bottom w:w="1" w:type="dxa"/>
            </w:tcMar>
            <w:vAlign w:val="center"/>
          </w:tcPr>
          <w:p w:rsidR="00CE30C1" w:rsidRDefault="000A5348">
            <w:pPr>
              <w:shd w:val="clear" w:color="auto" w:fill="E8E8E8"/>
              <w:spacing w:before="80" w:after="80" w:line="240" w:lineRule="auto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6"/>
                <w:szCs w:val="16"/>
                <w:shd w:val="clear" w:color="auto" w:fill="E8E8E8"/>
              </w:rPr>
              <w:t>N.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  <w:tcMar>
              <w:top w:w="1" w:type="dxa"/>
              <w:bottom w:w="1" w:type="dxa"/>
            </w:tcMar>
            <w:vAlign w:val="center"/>
          </w:tcPr>
          <w:p w:rsidR="00CE30C1" w:rsidRDefault="000A5348">
            <w:pPr>
              <w:shd w:val="clear" w:color="auto" w:fill="E8E8E8"/>
              <w:spacing w:before="80" w:after="80" w:line="240" w:lineRule="auto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6"/>
                <w:szCs w:val="16"/>
                <w:shd w:val="clear" w:color="auto" w:fill="E8E8E8"/>
              </w:rPr>
              <w:t>Cognome e nome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  <w:tcMar>
              <w:top w:w="1" w:type="dxa"/>
              <w:bottom w:w="1" w:type="dxa"/>
            </w:tcMar>
            <w:vAlign w:val="center"/>
          </w:tcPr>
          <w:p w:rsidR="00CE30C1" w:rsidRDefault="000A5348">
            <w:pPr>
              <w:shd w:val="clear" w:color="auto" w:fill="E8E8E8"/>
              <w:spacing w:before="80" w:after="80" w:line="240" w:lineRule="auto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6"/>
                <w:szCs w:val="16"/>
                <w:shd w:val="clear" w:color="auto" w:fill="E8E8E8"/>
              </w:rPr>
              <w:t>Data di nascita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  <w:tcMar>
              <w:top w:w="1" w:type="dxa"/>
              <w:bottom w:w="1" w:type="dxa"/>
            </w:tcMar>
            <w:vAlign w:val="center"/>
          </w:tcPr>
          <w:p w:rsidR="00CE30C1" w:rsidRDefault="000A5348">
            <w:pPr>
              <w:shd w:val="clear" w:color="auto" w:fill="E8E8E8"/>
              <w:spacing w:before="80" w:after="80" w:line="240" w:lineRule="auto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6"/>
                <w:szCs w:val="16"/>
                <w:shd w:val="clear" w:color="auto" w:fill="E8E8E8"/>
              </w:rPr>
              <w:t>Punti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  <w:tcMar>
              <w:top w:w="1" w:type="dxa"/>
              <w:bottom w:w="1" w:type="dxa"/>
            </w:tcMar>
            <w:vAlign w:val="center"/>
          </w:tcPr>
          <w:p w:rsidR="00CE30C1" w:rsidRDefault="000A5348">
            <w:pPr>
              <w:shd w:val="clear" w:color="auto" w:fill="E8E8E8"/>
              <w:spacing w:before="80" w:after="80" w:line="240" w:lineRule="auto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6"/>
                <w:szCs w:val="16"/>
                <w:shd w:val="clear" w:color="auto" w:fill="E8E8E8"/>
              </w:rPr>
              <w:t>Anzianità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  <w:tcMar>
              <w:top w:w="1" w:type="dxa"/>
              <w:bottom w:w="1" w:type="dxa"/>
            </w:tcMar>
            <w:vAlign w:val="center"/>
          </w:tcPr>
          <w:p w:rsidR="00CE30C1" w:rsidRDefault="000A5348">
            <w:pPr>
              <w:shd w:val="clear" w:color="auto" w:fill="E8E8E8"/>
              <w:spacing w:before="80" w:after="80" w:line="240" w:lineRule="auto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6"/>
                <w:szCs w:val="16"/>
                <w:shd w:val="clear" w:color="auto" w:fill="E8E8E8"/>
              </w:rPr>
              <w:t>Famiglia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  <w:tcMar>
              <w:top w:w="1" w:type="dxa"/>
              <w:bottom w:w="1" w:type="dxa"/>
            </w:tcMar>
            <w:vAlign w:val="center"/>
          </w:tcPr>
          <w:p w:rsidR="00CE30C1" w:rsidRDefault="000A5348">
            <w:pPr>
              <w:shd w:val="clear" w:color="auto" w:fill="E8E8E8"/>
              <w:spacing w:before="80" w:after="80" w:line="240" w:lineRule="auto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6"/>
                <w:szCs w:val="16"/>
                <w:shd w:val="clear" w:color="auto" w:fill="E8E8E8"/>
              </w:rPr>
              <w:t>Titoli gen.</w:t>
            </w:r>
          </w:p>
        </w:tc>
      </w:tr>
      <w:tr w:rsidR="00CE30C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CE30C1" w:rsidRDefault="000A5348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CE30C1" w:rsidRDefault="000A5348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GRAZIANO ANNA SILVANA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CE30C1" w:rsidRDefault="000A5348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01/01/1957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CE30C1" w:rsidRDefault="000A5348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256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CE30C1" w:rsidRDefault="000A5348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CE30C1" w:rsidRDefault="000A5348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CE30C1" w:rsidRDefault="000A5348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12</w:t>
            </w:r>
          </w:p>
        </w:tc>
      </w:tr>
      <w:tr w:rsidR="00CE30C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CE30C1" w:rsidRDefault="000A5348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CE30C1" w:rsidRDefault="000A5348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BRUNO FABIO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CE30C1" w:rsidRDefault="000A5348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22/07/1973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CE30C1" w:rsidRDefault="000A5348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CE30C1" w:rsidRDefault="000A5348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CE30C1" w:rsidRDefault="000A5348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CE30C1" w:rsidRDefault="000A5348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10</w:t>
            </w:r>
          </w:p>
        </w:tc>
      </w:tr>
      <w:tr w:rsidR="00CE30C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CE30C1" w:rsidRDefault="000A5348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CE30C1" w:rsidRDefault="000A5348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FRASCINO FRANCESCO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CE30C1" w:rsidRDefault="000A5348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06/02/1964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CE30C1" w:rsidRDefault="000A5348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CE30C1" w:rsidRDefault="000A5348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CE30C1" w:rsidRDefault="000A5348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CE30C1" w:rsidRDefault="000A5348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12</w:t>
            </w:r>
          </w:p>
        </w:tc>
      </w:tr>
      <w:tr w:rsidR="00CE30C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CE30C1" w:rsidRDefault="000A5348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CE30C1" w:rsidRDefault="000A5348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PERROTTA VIRNA PAOLA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CE30C1" w:rsidRDefault="000A5348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10/07/1973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CE30C1" w:rsidRDefault="000A5348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CE30C1" w:rsidRDefault="000A5348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CE30C1" w:rsidRDefault="000A5348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CE30C1" w:rsidRDefault="000A5348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10</w:t>
            </w:r>
          </w:p>
        </w:tc>
      </w:tr>
    </w:tbl>
    <w:p w:rsidR="00CE30C1" w:rsidRDefault="000A5348">
      <w:pPr>
        <w:spacing w:before="80" w:after="80" w:line="240" w:lineRule="auto"/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CE30C1" w:rsidRDefault="000A5348">
      <w:pPr>
        <w:spacing w:before="80" w:after="80" w:line="240" w:lineRule="auto"/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6939DC" w:rsidRPr="006939DC" w:rsidRDefault="006939DC" w:rsidP="006939DC">
      <w:pPr>
        <w:spacing w:before="80" w:after="80" w:line="240" w:lineRule="auto"/>
        <w:jc w:val="center"/>
        <w:rPr>
          <w:rFonts w:ascii="Calibri" w:eastAsia="Calibri" w:hAnsi="Calibri" w:cs="Times New Roman"/>
          <w:lang w:eastAsia="en-US"/>
        </w:rPr>
      </w:pPr>
      <w:r w:rsidRPr="006939DC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      Il Dirigente Scolastico</w:t>
      </w:r>
    </w:p>
    <w:p w:rsidR="006939DC" w:rsidRPr="006939DC" w:rsidRDefault="006939DC" w:rsidP="006939DC">
      <w:pPr>
        <w:spacing w:before="80" w:after="80" w:line="240" w:lineRule="auto"/>
        <w:jc w:val="center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6939DC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        Dott.ssa MARIETTA IUSI  </w:t>
      </w:r>
    </w:p>
    <w:p w:rsidR="00CE30C1" w:rsidRDefault="006939DC" w:rsidP="006939DC">
      <w:r w:rsidRPr="006939DC">
        <w:rPr>
          <w:rFonts w:ascii="Calibri" w:eastAsia="Calibri" w:hAnsi="Calibri" w:cs="Times New Roman"/>
          <w:lang w:eastAsia="en-US"/>
        </w:rPr>
        <w:t xml:space="preserve">                                                    (</w:t>
      </w:r>
      <w:r w:rsidRPr="006939DC">
        <w:rPr>
          <w:rFonts w:ascii="Calibri" w:eastAsia="Calibri" w:hAnsi="Calibri" w:cs="Times New Roman"/>
          <w:sz w:val="16"/>
          <w:szCs w:val="16"/>
          <w:lang w:eastAsia="en-US"/>
        </w:rPr>
        <w:t xml:space="preserve">Firma autografa sostituita a mezzo stampa ai sensi dell’art.3, comma 2 del </w:t>
      </w:r>
      <w:proofErr w:type="spellStart"/>
      <w:proofErr w:type="gramStart"/>
      <w:r w:rsidRPr="006939DC">
        <w:rPr>
          <w:rFonts w:ascii="Calibri" w:eastAsia="Calibri" w:hAnsi="Calibri" w:cs="Times New Roman"/>
          <w:sz w:val="16"/>
          <w:szCs w:val="16"/>
          <w:lang w:eastAsia="en-US"/>
        </w:rPr>
        <w:t>D.Lgs</w:t>
      </w:r>
      <w:proofErr w:type="gramEnd"/>
      <w:r w:rsidRPr="006939DC">
        <w:rPr>
          <w:rFonts w:ascii="Calibri" w:eastAsia="Calibri" w:hAnsi="Calibri" w:cs="Times New Roman"/>
          <w:sz w:val="16"/>
          <w:szCs w:val="16"/>
          <w:lang w:eastAsia="en-US"/>
        </w:rPr>
        <w:t>.</w:t>
      </w:r>
      <w:proofErr w:type="spellEnd"/>
      <w:r w:rsidRPr="006939DC">
        <w:rPr>
          <w:rFonts w:ascii="Calibri" w:eastAsia="Calibri" w:hAnsi="Calibri" w:cs="Times New Roman"/>
          <w:sz w:val="16"/>
          <w:szCs w:val="16"/>
          <w:lang w:eastAsia="en-US"/>
        </w:rPr>
        <w:t xml:space="preserve"> n.39/1993) </w:t>
      </w:r>
      <w:r>
        <w:rPr>
          <w:rFonts w:ascii="Calibri" w:eastAsia="Calibri" w:hAnsi="Calibri" w:cs="Times New Roman"/>
          <w:sz w:val="16"/>
          <w:szCs w:val="16"/>
          <w:lang w:eastAsia="en-US"/>
        </w:rPr>
        <w:t xml:space="preserve"> </w:t>
      </w:r>
      <w:r w:rsidR="000A5348">
        <w:rPr>
          <w:rFonts w:ascii="Verdana" w:hAnsi="Verdana" w:cs="Verdana"/>
          <w:color w:val="FFFFFF"/>
          <w:sz w:val="2"/>
          <w:szCs w:val="2"/>
          <w:shd w:val="clear" w:color="auto" w:fill="FFFFFF"/>
        </w:rPr>
        <w:t> </w:t>
      </w:r>
    </w:p>
    <w:sectPr w:rsidR="00CE30C1" w:rsidSect="000F6147">
      <w:headerReference w:type="default" r:id="rId8"/>
      <w:pgSz w:w="11906" w:h="16838" w:code="9"/>
      <w:pgMar w:top="1587" w:right="907" w:bottom="737" w:left="73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DC4" w:rsidRDefault="00592DC4" w:rsidP="006E0FDA">
      <w:pPr>
        <w:spacing w:after="0" w:line="240" w:lineRule="auto"/>
      </w:pPr>
      <w:r>
        <w:separator/>
      </w:r>
    </w:p>
  </w:endnote>
  <w:endnote w:type="continuationSeparator" w:id="0">
    <w:p w:rsidR="00592DC4" w:rsidRDefault="00592DC4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DC4" w:rsidRDefault="00592DC4" w:rsidP="006E0FDA">
      <w:pPr>
        <w:spacing w:after="0" w:line="240" w:lineRule="auto"/>
      </w:pPr>
      <w:r>
        <w:separator/>
      </w:r>
    </w:p>
  </w:footnote>
  <w:footnote w:type="continuationSeparator" w:id="0">
    <w:p w:rsidR="00592DC4" w:rsidRDefault="00592DC4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PHPDOCX"/>
      <w:tblOverlap w:val="never"/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1059"/>
      <w:gridCol w:w="7500"/>
    </w:tblGrid>
    <w:tr w:rsidR="006939DC" w:rsidTr="006939DC">
      <w:tc>
        <w:tcPr>
          <w:tcW w:w="1059" w:type="dxa"/>
          <w:vMerge w:val="restart"/>
          <w:vAlign w:val="center"/>
        </w:tcPr>
        <w:p w:rsidR="006939DC" w:rsidRDefault="006939DC" w:rsidP="006939DC">
          <w:r>
            <w:rPr>
              <w:noProof/>
            </w:rPr>
            <w:drawing>
              <wp:inline distT="0" distB="0" distL="0" distR="0" wp14:anchorId="23B3B28E" wp14:editId="3FD5A583">
                <wp:extent cx="535577" cy="602198"/>
                <wp:effectExtent l="0" t="0" r="0" b="0"/>
                <wp:docPr id="503030012" name="0 Imagen" descr="../../../img/logo_repubbli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../../../img/logo_repubblica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5577" cy="6021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0" w:type="dxa"/>
        </w:tcPr>
        <w:p w:rsidR="006939DC" w:rsidRPr="00741BDF" w:rsidRDefault="006939DC" w:rsidP="006939DC">
          <w:pPr>
            <w:rPr>
              <w:sz w:val="20"/>
              <w:szCs w:val="20"/>
            </w:rPr>
          </w:pPr>
          <w:r w:rsidRPr="00741BDF">
            <w:rPr>
              <w:sz w:val="20"/>
              <w:szCs w:val="20"/>
            </w:rPr>
            <w:t>CSIC89700C</w:t>
          </w:r>
        </w:p>
      </w:tc>
    </w:tr>
    <w:tr w:rsidR="006939DC">
      <w:tc>
        <w:tcPr>
          <w:tcW w:w="0" w:type="auto"/>
          <w:vMerge/>
          <w:vAlign w:val="center"/>
        </w:tcPr>
        <w:p w:rsidR="006939DC" w:rsidRDefault="006939DC" w:rsidP="006939DC"/>
      </w:tc>
      <w:tc>
        <w:tcPr>
          <w:tcW w:w="0" w:type="auto"/>
        </w:tcPr>
        <w:p w:rsidR="006939DC" w:rsidRPr="00741BDF" w:rsidRDefault="006939DC" w:rsidP="006939DC">
          <w:pPr>
            <w:rPr>
              <w:sz w:val="20"/>
              <w:szCs w:val="20"/>
            </w:rPr>
          </w:pPr>
          <w:r w:rsidRPr="00741BDF">
            <w:rPr>
              <w:sz w:val="20"/>
              <w:szCs w:val="20"/>
            </w:rPr>
            <w:t xml:space="preserve">via </w:t>
          </w:r>
          <w:proofErr w:type="spellStart"/>
          <w:r w:rsidRPr="00741BDF">
            <w:rPr>
              <w:sz w:val="20"/>
              <w:szCs w:val="20"/>
            </w:rPr>
            <w:t>misasi</w:t>
          </w:r>
          <w:proofErr w:type="spellEnd"/>
          <w:r w:rsidRPr="00741BDF">
            <w:rPr>
              <w:sz w:val="20"/>
              <w:szCs w:val="20"/>
            </w:rPr>
            <w:t xml:space="preserve"> COSENZA (CS)</w:t>
          </w:r>
        </w:p>
      </w:tc>
    </w:tr>
    <w:tr w:rsidR="006939DC">
      <w:tc>
        <w:tcPr>
          <w:tcW w:w="0" w:type="auto"/>
          <w:vMerge/>
          <w:vAlign w:val="center"/>
        </w:tcPr>
        <w:p w:rsidR="006939DC" w:rsidRDefault="006939DC" w:rsidP="006939DC"/>
      </w:tc>
      <w:tc>
        <w:tcPr>
          <w:tcW w:w="0" w:type="auto"/>
        </w:tcPr>
        <w:p w:rsidR="006939DC" w:rsidRPr="00741BDF" w:rsidRDefault="006939DC" w:rsidP="006939DC">
          <w:pPr>
            <w:rPr>
              <w:sz w:val="20"/>
              <w:szCs w:val="20"/>
            </w:rPr>
          </w:pPr>
          <w:proofErr w:type="spellStart"/>
          <w:r w:rsidRPr="00741BDF">
            <w:rPr>
              <w:sz w:val="20"/>
              <w:szCs w:val="20"/>
            </w:rPr>
            <w:t>Tel</w:t>
          </w:r>
          <w:proofErr w:type="spellEnd"/>
          <w:r w:rsidRPr="00741BDF">
            <w:rPr>
              <w:sz w:val="20"/>
              <w:szCs w:val="20"/>
            </w:rPr>
            <w:t xml:space="preserve"> 098421859 Fax 098421859 Email csic89700C@istruzione.it</w:t>
          </w:r>
        </w:p>
      </w:tc>
    </w:tr>
    <w:tr w:rsidR="006939DC">
      <w:tc>
        <w:tcPr>
          <w:tcW w:w="0" w:type="auto"/>
          <w:vMerge/>
          <w:vAlign w:val="center"/>
        </w:tcPr>
        <w:p w:rsidR="006939DC" w:rsidRDefault="006939DC" w:rsidP="006939DC"/>
      </w:tc>
      <w:tc>
        <w:tcPr>
          <w:tcW w:w="0" w:type="auto"/>
        </w:tcPr>
        <w:p w:rsidR="006939DC" w:rsidRDefault="006939DC" w:rsidP="006939DC">
          <w:r w:rsidRPr="00741BDF">
            <w:rPr>
              <w:sz w:val="20"/>
              <w:szCs w:val="20"/>
            </w:rPr>
            <w:t xml:space="preserve">Cod. </w:t>
          </w:r>
          <w:proofErr w:type="spellStart"/>
          <w:r w:rsidRPr="00741BDF">
            <w:rPr>
              <w:sz w:val="20"/>
              <w:szCs w:val="20"/>
            </w:rPr>
            <w:t>Miur</w:t>
          </w:r>
          <w:proofErr w:type="spellEnd"/>
          <w:r w:rsidRPr="00741BDF">
            <w:rPr>
              <w:sz w:val="20"/>
              <w:szCs w:val="20"/>
            </w:rPr>
            <w:t>: CSIC89700C Codice Fiscale: 98094140781</w:t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0EAF"/>
    <w:multiLevelType w:val="hybridMultilevel"/>
    <w:tmpl w:val="EF8A1100"/>
    <w:lvl w:ilvl="0" w:tplc="40934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70012"/>
    <w:multiLevelType w:val="hybridMultilevel"/>
    <w:tmpl w:val="B64E3CE4"/>
    <w:lvl w:ilvl="0" w:tplc="69131335">
      <w:start w:val="1"/>
      <w:numFmt w:val="decimal"/>
      <w:lvlText w:val="%1."/>
      <w:lvlJc w:val="left"/>
      <w:pPr>
        <w:ind w:left="720" w:hanging="360"/>
      </w:pPr>
    </w:lvl>
    <w:lvl w:ilvl="1" w:tplc="69131335" w:tentative="1">
      <w:start w:val="1"/>
      <w:numFmt w:val="lowerLetter"/>
      <w:lvlText w:val="%2."/>
      <w:lvlJc w:val="left"/>
      <w:pPr>
        <w:ind w:left="1440" w:hanging="360"/>
      </w:pPr>
    </w:lvl>
    <w:lvl w:ilvl="2" w:tplc="69131335" w:tentative="1">
      <w:start w:val="1"/>
      <w:numFmt w:val="lowerRoman"/>
      <w:lvlText w:val="%3."/>
      <w:lvlJc w:val="right"/>
      <w:pPr>
        <w:ind w:left="2160" w:hanging="180"/>
      </w:pPr>
    </w:lvl>
    <w:lvl w:ilvl="3" w:tplc="69131335" w:tentative="1">
      <w:start w:val="1"/>
      <w:numFmt w:val="decimal"/>
      <w:lvlText w:val="%4."/>
      <w:lvlJc w:val="left"/>
      <w:pPr>
        <w:ind w:left="2880" w:hanging="360"/>
      </w:pPr>
    </w:lvl>
    <w:lvl w:ilvl="4" w:tplc="69131335" w:tentative="1">
      <w:start w:val="1"/>
      <w:numFmt w:val="lowerLetter"/>
      <w:lvlText w:val="%5."/>
      <w:lvlJc w:val="left"/>
      <w:pPr>
        <w:ind w:left="3600" w:hanging="360"/>
      </w:pPr>
    </w:lvl>
    <w:lvl w:ilvl="5" w:tplc="69131335" w:tentative="1">
      <w:start w:val="1"/>
      <w:numFmt w:val="lowerRoman"/>
      <w:lvlText w:val="%6."/>
      <w:lvlJc w:val="right"/>
      <w:pPr>
        <w:ind w:left="4320" w:hanging="180"/>
      </w:pPr>
    </w:lvl>
    <w:lvl w:ilvl="6" w:tplc="69131335" w:tentative="1">
      <w:start w:val="1"/>
      <w:numFmt w:val="decimal"/>
      <w:lvlText w:val="%7."/>
      <w:lvlJc w:val="left"/>
      <w:pPr>
        <w:ind w:left="5040" w:hanging="360"/>
      </w:pPr>
    </w:lvl>
    <w:lvl w:ilvl="7" w:tplc="69131335" w:tentative="1">
      <w:start w:val="1"/>
      <w:numFmt w:val="lowerLetter"/>
      <w:lvlText w:val="%8."/>
      <w:lvlJc w:val="left"/>
      <w:pPr>
        <w:ind w:left="5760" w:hanging="360"/>
      </w:pPr>
    </w:lvl>
    <w:lvl w:ilvl="8" w:tplc="6913133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A5348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592DC4"/>
    <w:rsid w:val="006939DC"/>
    <w:rsid w:val="006E6663"/>
    <w:rsid w:val="008B3AC2"/>
    <w:rsid w:val="008F680D"/>
    <w:rsid w:val="00A51FC6"/>
    <w:rsid w:val="00AC197E"/>
    <w:rsid w:val="00B21D59"/>
    <w:rsid w:val="00BD419F"/>
    <w:rsid w:val="00CE30C1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91FAC"/>
  <w15:docId w15:val="{534DE7B8-808B-4626-B05A-D2DA9AC2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61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PHPDOCX">
    <w:name w:val="Heading 1 PHPDOCX"/>
    <w:basedOn w:val="Normale"/>
    <w:next w:val="Normale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e"/>
    <w:next w:val="Normale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e"/>
    <w:next w:val="Normale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e"/>
    <w:next w:val="Normale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e"/>
    <w:next w:val="Normale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e"/>
    <w:next w:val="Normale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e"/>
    <w:next w:val="Normale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e"/>
    <w:next w:val="Normale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e"/>
    <w:next w:val="Normale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e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e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e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e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e"/>
    <w:next w:val="Normale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e"/>
    <w:next w:val="Normale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e"/>
    <w:next w:val="Normale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e"/>
    <w:next w:val="Normale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e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6939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39DC"/>
  </w:style>
  <w:style w:type="paragraph" w:styleId="Pidipagina">
    <w:name w:val="footer"/>
    <w:basedOn w:val="Normale"/>
    <w:link w:val="PidipaginaCarattere"/>
    <w:uiPriority w:val="99"/>
    <w:unhideWhenUsed/>
    <w:rsid w:val="006939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3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B9159-D15A-4B9F-BDD3-8E5BEE21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segreteria02</cp:lastModifiedBy>
  <cp:revision>3</cp:revision>
  <dcterms:created xsi:type="dcterms:W3CDTF">2023-04-06T07:40:00Z</dcterms:created>
  <dcterms:modified xsi:type="dcterms:W3CDTF">2023-04-06T09:53:00Z</dcterms:modified>
</cp:coreProperties>
</file>