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8A" w:rsidRDefault="00FD528A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DF0D4A" w:rsidRDefault="00DF0D4A" w:rsidP="00DF0D4A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7</w:t>
      </w:r>
    </w:p>
    <w:p w:rsidR="00DF0D4A" w:rsidRDefault="00DF0D4A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D823C0" w:rsidRDefault="00F26DCA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D823C0" w:rsidRDefault="00F26DCA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A-22 - NN</w:t>
      </w:r>
    </w:p>
    <w:p w:rsidR="00D823C0" w:rsidRDefault="00F26DCA">
      <w:pPr>
        <w:spacing w:before="90" w:after="90" w:line="240" w:lineRule="auto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D823C0" w:rsidRDefault="00F26DCA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Classe di concorso: A022 - Italiano, storia, geografia, nella scuola secondaria di I grado</w:t>
      </w:r>
    </w:p>
    <w:p w:rsidR="00D823C0" w:rsidRDefault="00F26DCA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05"/>
        <w:gridCol w:w="3685"/>
        <w:gridCol w:w="1725"/>
        <w:gridCol w:w="790"/>
        <w:gridCol w:w="1189"/>
        <w:gridCol w:w="1110"/>
        <w:gridCol w:w="1246"/>
      </w:tblGrid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DE MARCO LAURA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03/03/1974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21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CARBONE STEFANIA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22/09/1974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19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PIANE ALESSANDRA GIULIA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28/08/1977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BATTISTA ALBA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10/10/1973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22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DI COLA PATRIZIA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01/03/1966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CORVINO ANTONELLA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21/08/1965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22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GIORDANO LAURA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10/11/1968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22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SCACCHETTI VITTORIANGELO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01/06/1968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5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PINNARELLI MARIA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06/05/1960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SPADAFORA GIANLUCA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31/05/1972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8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MANFREDI BRUNELLA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01/02/1983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VENAFRO CINZIA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01/07/1968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GIGLIO ALBINA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28/02/1972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19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SANNUTI GABRIELLA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20/05/1974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CIARDULLO RAFFAELLA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09/03/1967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22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MARTINO PIERO DOMENICO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24/01/1965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19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VACCARO CLAUDIA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31/07/1968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GAGLIARDI ELENA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08/02/1971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PRETE ERMANNA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15/12/1974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22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CARDAMONE LUIGINA GIOVANNA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03/05/1964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</w:t>
            </w:r>
          </w:p>
        </w:tc>
      </w:tr>
      <w:tr w:rsidR="00D823C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GUZZO FOLIARO ERMINIA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04/12/1971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D823C0" w:rsidRDefault="00F26DC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22</w:t>
            </w:r>
          </w:p>
        </w:tc>
      </w:tr>
    </w:tbl>
    <w:p w:rsidR="00D823C0" w:rsidRDefault="00F26DCA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D823C0" w:rsidRDefault="00F26DCA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FD528A" w:rsidRPr="00FD528A" w:rsidRDefault="00FD528A" w:rsidP="00FD528A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FD528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Il Dirigente Scolastico</w:t>
      </w:r>
    </w:p>
    <w:p w:rsidR="00FD528A" w:rsidRPr="00FD528A" w:rsidRDefault="00FD528A" w:rsidP="00FD528A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FD528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D823C0" w:rsidRDefault="00FD528A" w:rsidP="00FD528A">
      <w:pPr>
        <w:tabs>
          <w:tab w:val="left" w:pos="9090"/>
        </w:tabs>
      </w:pPr>
      <w:r w:rsidRPr="00FD528A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FD528A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FD528A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FD528A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FD528A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>
        <w:rPr>
          <w:rFonts w:ascii="Calibri" w:eastAsia="Calibri" w:hAnsi="Calibri" w:cs="Times New Roman"/>
          <w:sz w:val="16"/>
          <w:szCs w:val="16"/>
          <w:lang w:eastAsia="en-US"/>
        </w:rPr>
        <w:tab/>
        <w:t xml:space="preserve"> </w:t>
      </w:r>
      <w:r w:rsidR="00F26DCA"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D823C0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10" w:rsidRDefault="009D0410" w:rsidP="006E0FDA">
      <w:pPr>
        <w:spacing w:after="0" w:line="240" w:lineRule="auto"/>
      </w:pPr>
      <w:r>
        <w:separator/>
      </w:r>
    </w:p>
  </w:endnote>
  <w:endnote w:type="continuationSeparator" w:id="0">
    <w:p w:rsidR="009D0410" w:rsidRDefault="009D041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10" w:rsidRDefault="009D0410" w:rsidP="006E0FDA">
      <w:pPr>
        <w:spacing w:after="0" w:line="240" w:lineRule="auto"/>
      </w:pPr>
      <w:r>
        <w:separator/>
      </w:r>
    </w:p>
  </w:footnote>
  <w:footnote w:type="continuationSeparator" w:id="0">
    <w:p w:rsidR="009D0410" w:rsidRDefault="009D0410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FD528A" w:rsidTr="00FD528A">
      <w:tc>
        <w:tcPr>
          <w:tcW w:w="1059" w:type="dxa"/>
          <w:vMerge w:val="restart"/>
          <w:vAlign w:val="center"/>
        </w:tcPr>
        <w:p w:rsidR="00FD528A" w:rsidRDefault="00FD528A" w:rsidP="00FD528A">
          <w:r>
            <w:rPr>
              <w:noProof/>
            </w:rPr>
            <w:drawing>
              <wp:inline distT="0" distB="0" distL="0" distR="0" wp14:anchorId="7ECFE9A2" wp14:editId="0942EDA2">
                <wp:extent cx="535577" cy="602198"/>
                <wp:effectExtent l="0" t="0" r="0" b="0"/>
                <wp:docPr id="450937472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FD528A" w:rsidRPr="00C37370" w:rsidRDefault="00FD528A" w:rsidP="00FD528A">
          <w:pPr>
            <w:rPr>
              <w:sz w:val="20"/>
              <w:szCs w:val="20"/>
            </w:rPr>
          </w:pPr>
          <w:r w:rsidRPr="00C37370">
            <w:rPr>
              <w:sz w:val="20"/>
              <w:szCs w:val="20"/>
            </w:rPr>
            <w:t>CSIC89700C</w:t>
          </w:r>
        </w:p>
      </w:tc>
    </w:tr>
    <w:tr w:rsidR="00FD528A">
      <w:tc>
        <w:tcPr>
          <w:tcW w:w="0" w:type="auto"/>
          <w:vMerge/>
          <w:vAlign w:val="center"/>
        </w:tcPr>
        <w:p w:rsidR="00FD528A" w:rsidRDefault="00FD528A" w:rsidP="00FD528A"/>
      </w:tc>
      <w:tc>
        <w:tcPr>
          <w:tcW w:w="0" w:type="auto"/>
        </w:tcPr>
        <w:p w:rsidR="00FD528A" w:rsidRPr="00C37370" w:rsidRDefault="00FD528A" w:rsidP="00FD528A">
          <w:pPr>
            <w:rPr>
              <w:sz w:val="20"/>
              <w:szCs w:val="20"/>
            </w:rPr>
          </w:pPr>
          <w:r w:rsidRPr="00C37370">
            <w:rPr>
              <w:sz w:val="20"/>
              <w:szCs w:val="20"/>
            </w:rPr>
            <w:t xml:space="preserve">via </w:t>
          </w:r>
          <w:proofErr w:type="spellStart"/>
          <w:r w:rsidRPr="00C37370">
            <w:rPr>
              <w:sz w:val="20"/>
              <w:szCs w:val="20"/>
            </w:rPr>
            <w:t>misasi</w:t>
          </w:r>
          <w:proofErr w:type="spellEnd"/>
          <w:r w:rsidRPr="00C37370">
            <w:rPr>
              <w:sz w:val="20"/>
              <w:szCs w:val="20"/>
            </w:rPr>
            <w:t xml:space="preserve"> COSENZA (CS)</w:t>
          </w:r>
        </w:p>
      </w:tc>
    </w:tr>
    <w:tr w:rsidR="00FD528A">
      <w:tc>
        <w:tcPr>
          <w:tcW w:w="0" w:type="auto"/>
          <w:vMerge/>
          <w:vAlign w:val="center"/>
        </w:tcPr>
        <w:p w:rsidR="00FD528A" w:rsidRDefault="00FD528A" w:rsidP="00FD528A"/>
      </w:tc>
      <w:tc>
        <w:tcPr>
          <w:tcW w:w="0" w:type="auto"/>
        </w:tcPr>
        <w:p w:rsidR="00FD528A" w:rsidRPr="00C37370" w:rsidRDefault="00FD528A" w:rsidP="00FD528A">
          <w:pPr>
            <w:rPr>
              <w:sz w:val="20"/>
              <w:szCs w:val="20"/>
            </w:rPr>
          </w:pPr>
          <w:proofErr w:type="spellStart"/>
          <w:r w:rsidRPr="00C37370">
            <w:rPr>
              <w:sz w:val="20"/>
              <w:szCs w:val="20"/>
            </w:rPr>
            <w:t>Tel</w:t>
          </w:r>
          <w:proofErr w:type="spellEnd"/>
          <w:r w:rsidRPr="00C37370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FD528A">
      <w:tc>
        <w:tcPr>
          <w:tcW w:w="0" w:type="auto"/>
          <w:vMerge/>
          <w:vAlign w:val="center"/>
        </w:tcPr>
        <w:p w:rsidR="00FD528A" w:rsidRDefault="00FD528A" w:rsidP="00FD528A"/>
      </w:tc>
      <w:tc>
        <w:tcPr>
          <w:tcW w:w="0" w:type="auto"/>
        </w:tcPr>
        <w:p w:rsidR="00FD528A" w:rsidRPr="00C37370" w:rsidRDefault="00FD528A" w:rsidP="00FD528A">
          <w:pPr>
            <w:rPr>
              <w:sz w:val="20"/>
              <w:szCs w:val="20"/>
            </w:rPr>
          </w:pPr>
          <w:r w:rsidRPr="00C37370">
            <w:rPr>
              <w:sz w:val="20"/>
              <w:szCs w:val="20"/>
            </w:rPr>
            <w:t xml:space="preserve">Cod. </w:t>
          </w:r>
          <w:proofErr w:type="spellStart"/>
          <w:r w:rsidRPr="00C37370">
            <w:rPr>
              <w:sz w:val="20"/>
              <w:szCs w:val="20"/>
            </w:rPr>
            <w:t>Miur</w:t>
          </w:r>
          <w:proofErr w:type="spellEnd"/>
          <w:r w:rsidRPr="00C37370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995"/>
    <w:multiLevelType w:val="hybridMultilevel"/>
    <w:tmpl w:val="9F4EFF5C"/>
    <w:lvl w:ilvl="0" w:tplc="64723059">
      <w:start w:val="1"/>
      <w:numFmt w:val="decimal"/>
      <w:lvlText w:val="%1."/>
      <w:lvlJc w:val="left"/>
      <w:pPr>
        <w:ind w:left="720" w:hanging="360"/>
      </w:pPr>
    </w:lvl>
    <w:lvl w:ilvl="1" w:tplc="64723059" w:tentative="1">
      <w:start w:val="1"/>
      <w:numFmt w:val="lowerLetter"/>
      <w:lvlText w:val="%2."/>
      <w:lvlJc w:val="left"/>
      <w:pPr>
        <w:ind w:left="1440" w:hanging="360"/>
      </w:pPr>
    </w:lvl>
    <w:lvl w:ilvl="2" w:tplc="64723059" w:tentative="1">
      <w:start w:val="1"/>
      <w:numFmt w:val="lowerRoman"/>
      <w:lvlText w:val="%3."/>
      <w:lvlJc w:val="right"/>
      <w:pPr>
        <w:ind w:left="2160" w:hanging="180"/>
      </w:pPr>
    </w:lvl>
    <w:lvl w:ilvl="3" w:tplc="64723059" w:tentative="1">
      <w:start w:val="1"/>
      <w:numFmt w:val="decimal"/>
      <w:lvlText w:val="%4."/>
      <w:lvlJc w:val="left"/>
      <w:pPr>
        <w:ind w:left="2880" w:hanging="360"/>
      </w:pPr>
    </w:lvl>
    <w:lvl w:ilvl="4" w:tplc="64723059" w:tentative="1">
      <w:start w:val="1"/>
      <w:numFmt w:val="lowerLetter"/>
      <w:lvlText w:val="%5."/>
      <w:lvlJc w:val="left"/>
      <w:pPr>
        <w:ind w:left="3600" w:hanging="360"/>
      </w:pPr>
    </w:lvl>
    <w:lvl w:ilvl="5" w:tplc="64723059" w:tentative="1">
      <w:start w:val="1"/>
      <w:numFmt w:val="lowerRoman"/>
      <w:lvlText w:val="%6."/>
      <w:lvlJc w:val="right"/>
      <w:pPr>
        <w:ind w:left="4320" w:hanging="180"/>
      </w:pPr>
    </w:lvl>
    <w:lvl w:ilvl="6" w:tplc="64723059" w:tentative="1">
      <w:start w:val="1"/>
      <w:numFmt w:val="decimal"/>
      <w:lvlText w:val="%7."/>
      <w:lvlJc w:val="left"/>
      <w:pPr>
        <w:ind w:left="5040" w:hanging="360"/>
      </w:pPr>
    </w:lvl>
    <w:lvl w:ilvl="7" w:tplc="64723059" w:tentative="1">
      <w:start w:val="1"/>
      <w:numFmt w:val="lowerLetter"/>
      <w:lvlText w:val="%8."/>
      <w:lvlJc w:val="left"/>
      <w:pPr>
        <w:ind w:left="5760" w:hanging="360"/>
      </w:pPr>
    </w:lvl>
    <w:lvl w:ilvl="8" w:tplc="647230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E81812"/>
    <w:multiLevelType w:val="hybridMultilevel"/>
    <w:tmpl w:val="41DE75E8"/>
    <w:lvl w:ilvl="0" w:tplc="7389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67E8A"/>
    <w:rsid w:val="008B3AC2"/>
    <w:rsid w:val="008F680D"/>
    <w:rsid w:val="009D0410"/>
    <w:rsid w:val="00AC197E"/>
    <w:rsid w:val="00B21D59"/>
    <w:rsid w:val="00BD419F"/>
    <w:rsid w:val="00C76D35"/>
    <w:rsid w:val="00D823C0"/>
    <w:rsid w:val="00DF064E"/>
    <w:rsid w:val="00DF0D4A"/>
    <w:rsid w:val="00F26DCA"/>
    <w:rsid w:val="00FB45FF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23A5-8E81-4807-9AA6-6A7E3C71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D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28A"/>
  </w:style>
  <w:style w:type="paragraph" w:styleId="Pidipagina">
    <w:name w:val="footer"/>
    <w:basedOn w:val="Normale"/>
    <w:link w:val="PidipaginaCarattere"/>
    <w:uiPriority w:val="99"/>
    <w:unhideWhenUsed/>
    <w:rsid w:val="00FD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378D-CF5A-4DE9-9966-F5BD4B64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4</cp:revision>
  <dcterms:created xsi:type="dcterms:W3CDTF">2023-04-06T07:39:00Z</dcterms:created>
  <dcterms:modified xsi:type="dcterms:W3CDTF">2023-04-06T09:53:00Z</dcterms:modified>
</cp:coreProperties>
</file>