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10" w:rsidRDefault="00642310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368B" w:rsidRDefault="0006368B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23</w:t>
      </w:r>
    </w:p>
    <w:p w:rsidR="007835B7" w:rsidRDefault="00B60EBF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7835B7" w:rsidRDefault="00B60EBF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AN56 - NN</w:t>
      </w:r>
    </w:p>
    <w:p w:rsidR="007835B7" w:rsidRDefault="00B60EBF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7835B7" w:rsidRDefault="00B60EBF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AN56 - Strumento musicale nella scuola secondaria di I grado (VIOLONCELLO)</w:t>
      </w:r>
    </w:p>
    <w:p w:rsidR="007835B7" w:rsidRDefault="00B60EBF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12"/>
        <w:gridCol w:w="3298"/>
        <w:gridCol w:w="1833"/>
        <w:gridCol w:w="839"/>
        <w:gridCol w:w="1264"/>
        <w:gridCol w:w="1180"/>
        <w:gridCol w:w="1324"/>
      </w:tblGrid>
      <w:tr w:rsidR="007835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7835B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LUCHETTA MARIA ROSARIA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21/09/1977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7835B7" w:rsidRDefault="00B60EBF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5</w:t>
            </w:r>
          </w:p>
        </w:tc>
      </w:tr>
    </w:tbl>
    <w:p w:rsidR="007835B7" w:rsidRDefault="00B60EBF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7835B7" w:rsidRDefault="00B60EBF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642310" w:rsidRPr="00642310" w:rsidRDefault="00642310" w:rsidP="00642310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642310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Il Dirigente Scolastico</w:t>
      </w:r>
    </w:p>
    <w:p w:rsidR="00642310" w:rsidRPr="00642310" w:rsidRDefault="00642310" w:rsidP="00642310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642310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7835B7" w:rsidRDefault="00642310" w:rsidP="00642310">
      <w:r w:rsidRPr="00642310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642310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642310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642310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642310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sectPr w:rsidR="007835B7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03" w:rsidRDefault="006E0D03" w:rsidP="006E0FDA">
      <w:pPr>
        <w:spacing w:after="0" w:line="240" w:lineRule="auto"/>
      </w:pPr>
      <w:r>
        <w:separator/>
      </w:r>
    </w:p>
  </w:endnote>
  <w:endnote w:type="continuationSeparator" w:id="0">
    <w:p w:rsidR="006E0D03" w:rsidRDefault="006E0D0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03" w:rsidRDefault="006E0D03" w:rsidP="006E0FDA">
      <w:pPr>
        <w:spacing w:after="0" w:line="240" w:lineRule="auto"/>
      </w:pPr>
      <w:r>
        <w:separator/>
      </w:r>
    </w:p>
  </w:footnote>
  <w:footnote w:type="continuationSeparator" w:id="0">
    <w:p w:rsidR="006E0D03" w:rsidRDefault="006E0D0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642310" w:rsidTr="00642310">
      <w:tc>
        <w:tcPr>
          <w:tcW w:w="1059" w:type="dxa"/>
          <w:vMerge w:val="restart"/>
          <w:vAlign w:val="center"/>
        </w:tcPr>
        <w:p w:rsidR="00642310" w:rsidRDefault="00642310" w:rsidP="00642310">
          <w:r>
            <w:rPr>
              <w:noProof/>
            </w:rPr>
            <w:drawing>
              <wp:inline distT="0" distB="0" distL="0" distR="0" wp14:anchorId="61F43DFF" wp14:editId="71FB5CD7">
                <wp:extent cx="535577" cy="602198"/>
                <wp:effectExtent l="0" t="0" r="0" b="0"/>
                <wp:docPr id="649612446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642310" w:rsidRPr="000110DB" w:rsidRDefault="00642310" w:rsidP="00642310">
          <w:pPr>
            <w:rPr>
              <w:sz w:val="20"/>
              <w:szCs w:val="20"/>
            </w:rPr>
          </w:pPr>
          <w:r w:rsidRPr="000110DB">
            <w:rPr>
              <w:sz w:val="20"/>
              <w:szCs w:val="20"/>
            </w:rPr>
            <w:t>CSIC89700C</w:t>
          </w:r>
        </w:p>
      </w:tc>
    </w:tr>
    <w:tr w:rsidR="00642310">
      <w:tc>
        <w:tcPr>
          <w:tcW w:w="0" w:type="auto"/>
          <w:vMerge/>
          <w:vAlign w:val="center"/>
        </w:tcPr>
        <w:p w:rsidR="00642310" w:rsidRDefault="00642310" w:rsidP="00642310"/>
      </w:tc>
      <w:tc>
        <w:tcPr>
          <w:tcW w:w="0" w:type="auto"/>
        </w:tcPr>
        <w:p w:rsidR="00642310" w:rsidRPr="000110DB" w:rsidRDefault="00642310" w:rsidP="00642310">
          <w:pPr>
            <w:rPr>
              <w:sz w:val="20"/>
              <w:szCs w:val="20"/>
            </w:rPr>
          </w:pPr>
          <w:r w:rsidRPr="000110DB">
            <w:rPr>
              <w:sz w:val="20"/>
              <w:szCs w:val="20"/>
            </w:rPr>
            <w:t xml:space="preserve">via </w:t>
          </w:r>
          <w:proofErr w:type="spellStart"/>
          <w:r w:rsidRPr="000110DB">
            <w:rPr>
              <w:sz w:val="20"/>
              <w:szCs w:val="20"/>
            </w:rPr>
            <w:t>misasi</w:t>
          </w:r>
          <w:proofErr w:type="spellEnd"/>
          <w:r w:rsidRPr="000110DB">
            <w:rPr>
              <w:sz w:val="20"/>
              <w:szCs w:val="20"/>
            </w:rPr>
            <w:t xml:space="preserve"> COSENZA (CS)</w:t>
          </w:r>
        </w:p>
      </w:tc>
    </w:tr>
    <w:tr w:rsidR="00642310">
      <w:tc>
        <w:tcPr>
          <w:tcW w:w="0" w:type="auto"/>
          <w:vMerge/>
          <w:vAlign w:val="center"/>
        </w:tcPr>
        <w:p w:rsidR="00642310" w:rsidRDefault="00642310" w:rsidP="00642310"/>
      </w:tc>
      <w:tc>
        <w:tcPr>
          <w:tcW w:w="0" w:type="auto"/>
        </w:tcPr>
        <w:p w:rsidR="00642310" w:rsidRPr="000110DB" w:rsidRDefault="00642310" w:rsidP="00642310">
          <w:pPr>
            <w:rPr>
              <w:sz w:val="20"/>
              <w:szCs w:val="20"/>
            </w:rPr>
          </w:pPr>
          <w:proofErr w:type="spellStart"/>
          <w:r w:rsidRPr="000110DB">
            <w:rPr>
              <w:sz w:val="20"/>
              <w:szCs w:val="20"/>
            </w:rPr>
            <w:t>Tel</w:t>
          </w:r>
          <w:proofErr w:type="spellEnd"/>
          <w:r w:rsidRPr="000110DB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642310">
      <w:tc>
        <w:tcPr>
          <w:tcW w:w="0" w:type="auto"/>
          <w:vMerge/>
          <w:vAlign w:val="center"/>
        </w:tcPr>
        <w:p w:rsidR="00642310" w:rsidRDefault="00642310" w:rsidP="00642310"/>
      </w:tc>
      <w:tc>
        <w:tcPr>
          <w:tcW w:w="0" w:type="auto"/>
        </w:tcPr>
        <w:p w:rsidR="00642310" w:rsidRPr="000110DB" w:rsidRDefault="00642310" w:rsidP="00642310">
          <w:pPr>
            <w:rPr>
              <w:sz w:val="20"/>
              <w:szCs w:val="20"/>
            </w:rPr>
          </w:pPr>
          <w:r w:rsidRPr="000110DB">
            <w:rPr>
              <w:sz w:val="20"/>
              <w:szCs w:val="20"/>
            </w:rPr>
            <w:t xml:space="preserve">Cod. </w:t>
          </w:r>
          <w:proofErr w:type="spellStart"/>
          <w:r w:rsidRPr="000110DB">
            <w:rPr>
              <w:sz w:val="20"/>
              <w:szCs w:val="20"/>
            </w:rPr>
            <w:t>Miur</w:t>
          </w:r>
          <w:proofErr w:type="spellEnd"/>
          <w:r w:rsidRPr="000110DB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8C73367"/>
    <w:multiLevelType w:val="hybridMultilevel"/>
    <w:tmpl w:val="5FFEFF7C"/>
    <w:lvl w:ilvl="0" w:tplc="15600659">
      <w:start w:val="1"/>
      <w:numFmt w:val="decimal"/>
      <w:lvlText w:val="%1."/>
      <w:lvlJc w:val="left"/>
      <w:pPr>
        <w:ind w:left="720" w:hanging="360"/>
      </w:pPr>
    </w:lvl>
    <w:lvl w:ilvl="1" w:tplc="15600659" w:tentative="1">
      <w:start w:val="1"/>
      <w:numFmt w:val="lowerLetter"/>
      <w:lvlText w:val="%2."/>
      <w:lvlJc w:val="left"/>
      <w:pPr>
        <w:ind w:left="1440" w:hanging="360"/>
      </w:pPr>
    </w:lvl>
    <w:lvl w:ilvl="2" w:tplc="15600659" w:tentative="1">
      <w:start w:val="1"/>
      <w:numFmt w:val="lowerRoman"/>
      <w:lvlText w:val="%3."/>
      <w:lvlJc w:val="right"/>
      <w:pPr>
        <w:ind w:left="2160" w:hanging="180"/>
      </w:pPr>
    </w:lvl>
    <w:lvl w:ilvl="3" w:tplc="15600659" w:tentative="1">
      <w:start w:val="1"/>
      <w:numFmt w:val="decimal"/>
      <w:lvlText w:val="%4."/>
      <w:lvlJc w:val="left"/>
      <w:pPr>
        <w:ind w:left="2880" w:hanging="360"/>
      </w:pPr>
    </w:lvl>
    <w:lvl w:ilvl="4" w:tplc="15600659" w:tentative="1">
      <w:start w:val="1"/>
      <w:numFmt w:val="lowerLetter"/>
      <w:lvlText w:val="%5."/>
      <w:lvlJc w:val="left"/>
      <w:pPr>
        <w:ind w:left="3600" w:hanging="360"/>
      </w:pPr>
    </w:lvl>
    <w:lvl w:ilvl="5" w:tplc="15600659" w:tentative="1">
      <w:start w:val="1"/>
      <w:numFmt w:val="lowerRoman"/>
      <w:lvlText w:val="%6."/>
      <w:lvlJc w:val="right"/>
      <w:pPr>
        <w:ind w:left="4320" w:hanging="180"/>
      </w:pPr>
    </w:lvl>
    <w:lvl w:ilvl="6" w:tplc="15600659" w:tentative="1">
      <w:start w:val="1"/>
      <w:numFmt w:val="decimal"/>
      <w:lvlText w:val="%7."/>
      <w:lvlJc w:val="left"/>
      <w:pPr>
        <w:ind w:left="5040" w:hanging="360"/>
      </w:pPr>
    </w:lvl>
    <w:lvl w:ilvl="7" w:tplc="15600659" w:tentative="1">
      <w:start w:val="1"/>
      <w:numFmt w:val="lowerLetter"/>
      <w:lvlText w:val="%8."/>
      <w:lvlJc w:val="left"/>
      <w:pPr>
        <w:ind w:left="5760" w:hanging="360"/>
      </w:pPr>
    </w:lvl>
    <w:lvl w:ilvl="8" w:tplc="15600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D2003D"/>
    <w:multiLevelType w:val="hybridMultilevel"/>
    <w:tmpl w:val="C678A636"/>
    <w:lvl w:ilvl="0" w:tplc="37252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368B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42310"/>
    <w:rsid w:val="006E0D03"/>
    <w:rsid w:val="006E6663"/>
    <w:rsid w:val="007835B7"/>
    <w:rsid w:val="008B3AC2"/>
    <w:rsid w:val="008F680D"/>
    <w:rsid w:val="00AC197E"/>
    <w:rsid w:val="00B21D59"/>
    <w:rsid w:val="00B60EBF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1C22"/>
  <w15:docId w15:val="{41E97144-00BF-4A32-85D6-2756C62A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642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10"/>
  </w:style>
  <w:style w:type="paragraph" w:styleId="Pidipagina">
    <w:name w:val="footer"/>
    <w:basedOn w:val="Normale"/>
    <w:link w:val="PidipaginaCarattere"/>
    <w:uiPriority w:val="99"/>
    <w:unhideWhenUsed/>
    <w:rsid w:val="00642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B8FC-83BC-479B-915B-A7E6C97A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2023-04-06T08:05:00Z</dcterms:created>
  <dcterms:modified xsi:type="dcterms:W3CDTF">2023-04-06T10:03:00Z</dcterms:modified>
</cp:coreProperties>
</file>