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B9" w:rsidRDefault="006E4DB9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F1652E" w:rsidRDefault="00F1652E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Allegato 22</w:t>
      </w:r>
    </w:p>
    <w:p w:rsidR="004E4AF1" w:rsidRDefault="00A501BA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Anno scolastico 2022/2023</w:t>
      </w:r>
    </w:p>
    <w:p w:rsidR="004E4AF1" w:rsidRDefault="00A501BA">
      <w:pPr>
        <w:spacing w:before="100" w:after="10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Docente scuola secondaria I grado - AM56 - NN</w:t>
      </w:r>
    </w:p>
    <w:p w:rsidR="004E4AF1" w:rsidRDefault="00A501BA">
      <w:pPr>
        <w:spacing w:before="90" w:after="90" w:line="240" w:lineRule="auto"/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Qualifica: Docente scuola secondaria I grado</w:t>
      </w:r>
    </w:p>
    <w:p w:rsidR="004E4AF1" w:rsidRDefault="00A501BA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Classe di concorso: AM56 - Strumento musicale nella scuola secondaria di I grado (VIOLINO)</w:t>
      </w:r>
    </w:p>
    <w:p w:rsidR="004E4AF1" w:rsidRDefault="00A501BA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524"/>
        <w:gridCol w:w="3130"/>
        <w:gridCol w:w="1878"/>
        <w:gridCol w:w="859"/>
        <w:gridCol w:w="1295"/>
        <w:gridCol w:w="1208"/>
        <w:gridCol w:w="1356"/>
      </w:tblGrid>
      <w:tr w:rsidR="004E4AF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4E4AF1" w:rsidRDefault="00A501BA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4E4AF1" w:rsidRDefault="00A501BA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Cognome 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4E4AF1" w:rsidRDefault="00A501BA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Data di nascita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4E4AF1" w:rsidRDefault="00A501BA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Punti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4E4AF1" w:rsidRDefault="00A501BA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Anzianità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4E4AF1" w:rsidRDefault="00A501BA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Famiglia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4E4AF1" w:rsidRDefault="00A501BA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Titoli gen.</w:t>
            </w:r>
          </w:p>
        </w:tc>
      </w:tr>
      <w:tr w:rsidR="004E4AF1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4E4AF1" w:rsidRDefault="00A501B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4E4AF1" w:rsidRDefault="00A501B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DE VINCENTIS GIUSEPPE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4E4AF1" w:rsidRDefault="00A501B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05/03/1966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4E4AF1" w:rsidRDefault="00A501B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4E4AF1" w:rsidRDefault="00A501B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4E4AF1" w:rsidRDefault="00A501B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4E4AF1" w:rsidRDefault="00A501BA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</w:t>
            </w:r>
          </w:p>
        </w:tc>
      </w:tr>
    </w:tbl>
    <w:p w:rsidR="004E4AF1" w:rsidRDefault="00A501BA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4E4AF1" w:rsidRDefault="00A501BA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E4DB9" w:rsidRPr="006E4DB9" w:rsidRDefault="006E4DB9" w:rsidP="006E4DB9">
      <w:pPr>
        <w:spacing w:before="80" w:after="8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6E4DB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Il Dirigente Scolastico</w:t>
      </w:r>
    </w:p>
    <w:p w:rsidR="006E4DB9" w:rsidRPr="006E4DB9" w:rsidRDefault="006E4DB9" w:rsidP="006E4DB9">
      <w:pPr>
        <w:spacing w:before="80" w:after="80" w:line="240" w:lineRule="auto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6E4DB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Dott.ssa MARIETTA IUSI  </w:t>
      </w:r>
    </w:p>
    <w:p w:rsidR="004E4AF1" w:rsidRDefault="006E4DB9" w:rsidP="006E4DB9">
      <w:r w:rsidRPr="006E4DB9">
        <w:rPr>
          <w:rFonts w:ascii="Calibri" w:eastAsia="Calibri" w:hAnsi="Calibri" w:cs="Times New Roman"/>
          <w:lang w:eastAsia="en-US"/>
        </w:rPr>
        <w:t xml:space="preserve">                                                    (</w:t>
      </w:r>
      <w:r w:rsidRPr="006E4DB9">
        <w:rPr>
          <w:rFonts w:ascii="Calibri" w:eastAsia="Calibri" w:hAnsi="Calibri" w:cs="Times New Roman"/>
          <w:sz w:val="16"/>
          <w:szCs w:val="16"/>
          <w:lang w:eastAsia="en-US"/>
        </w:rPr>
        <w:t xml:space="preserve">Firma autografa sostituita a mezzo stampa ai sensi dell’art.3, comma 2 del </w:t>
      </w:r>
      <w:proofErr w:type="spellStart"/>
      <w:proofErr w:type="gramStart"/>
      <w:r w:rsidRPr="006E4DB9">
        <w:rPr>
          <w:rFonts w:ascii="Calibri" w:eastAsia="Calibri" w:hAnsi="Calibri" w:cs="Times New Roman"/>
          <w:sz w:val="16"/>
          <w:szCs w:val="16"/>
          <w:lang w:eastAsia="en-US"/>
        </w:rPr>
        <w:t>D.Lgs</w:t>
      </w:r>
      <w:proofErr w:type="gramEnd"/>
      <w:r w:rsidRPr="006E4DB9">
        <w:rPr>
          <w:rFonts w:ascii="Calibri" w:eastAsia="Calibri" w:hAnsi="Calibri" w:cs="Times New Roman"/>
          <w:sz w:val="16"/>
          <w:szCs w:val="16"/>
          <w:lang w:eastAsia="en-US"/>
        </w:rPr>
        <w:t>.</w:t>
      </w:r>
      <w:proofErr w:type="spellEnd"/>
      <w:r w:rsidRPr="006E4DB9">
        <w:rPr>
          <w:rFonts w:ascii="Calibri" w:eastAsia="Calibri" w:hAnsi="Calibri" w:cs="Times New Roman"/>
          <w:sz w:val="16"/>
          <w:szCs w:val="16"/>
          <w:lang w:eastAsia="en-US"/>
        </w:rPr>
        <w:t xml:space="preserve"> n.39/1993) </w:t>
      </w:r>
      <w:r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="00A501BA"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sectPr w:rsidR="004E4AF1" w:rsidSect="000F6147">
      <w:headerReference w:type="default" r:id="rId8"/>
      <w:pgSz w:w="11906" w:h="16838" w:code="9"/>
      <w:pgMar w:top="1587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CC" w:rsidRDefault="00200BCC" w:rsidP="006E0FDA">
      <w:pPr>
        <w:spacing w:after="0" w:line="240" w:lineRule="auto"/>
      </w:pPr>
      <w:r>
        <w:separator/>
      </w:r>
    </w:p>
  </w:endnote>
  <w:endnote w:type="continuationSeparator" w:id="0">
    <w:p w:rsidR="00200BCC" w:rsidRDefault="00200BC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CC" w:rsidRDefault="00200BCC" w:rsidP="006E0FDA">
      <w:pPr>
        <w:spacing w:after="0" w:line="240" w:lineRule="auto"/>
      </w:pPr>
      <w:r>
        <w:separator/>
      </w:r>
    </w:p>
  </w:footnote>
  <w:footnote w:type="continuationSeparator" w:id="0">
    <w:p w:rsidR="00200BCC" w:rsidRDefault="00200BCC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59"/>
      <w:gridCol w:w="7500"/>
    </w:tblGrid>
    <w:tr w:rsidR="006E4DB9" w:rsidTr="006E4DB9">
      <w:tc>
        <w:tcPr>
          <w:tcW w:w="1059" w:type="dxa"/>
          <w:vMerge w:val="restart"/>
          <w:vAlign w:val="center"/>
        </w:tcPr>
        <w:p w:rsidR="006E4DB9" w:rsidRDefault="006E4DB9" w:rsidP="006E4DB9">
          <w:r>
            <w:rPr>
              <w:noProof/>
            </w:rPr>
            <w:drawing>
              <wp:inline distT="0" distB="0" distL="0" distR="0" wp14:anchorId="4FB7B629" wp14:editId="55D42DF7">
                <wp:extent cx="535577" cy="602198"/>
                <wp:effectExtent l="0" t="0" r="0" b="0"/>
                <wp:docPr id="833144899" name="0 Imagen" descr="../../../img/logo_repubbl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./../../img/logo_repubbli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7" cy="602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6E4DB9" w:rsidRPr="00F93DED" w:rsidRDefault="006E4DB9" w:rsidP="006E4DB9">
          <w:pPr>
            <w:rPr>
              <w:sz w:val="20"/>
              <w:szCs w:val="20"/>
            </w:rPr>
          </w:pPr>
          <w:r w:rsidRPr="00F93DED">
            <w:rPr>
              <w:sz w:val="20"/>
              <w:szCs w:val="20"/>
            </w:rPr>
            <w:t>CSIC89700C</w:t>
          </w:r>
        </w:p>
      </w:tc>
    </w:tr>
    <w:tr w:rsidR="006E4DB9">
      <w:tc>
        <w:tcPr>
          <w:tcW w:w="0" w:type="auto"/>
          <w:vMerge/>
          <w:vAlign w:val="center"/>
        </w:tcPr>
        <w:p w:rsidR="006E4DB9" w:rsidRDefault="006E4DB9" w:rsidP="006E4DB9"/>
      </w:tc>
      <w:tc>
        <w:tcPr>
          <w:tcW w:w="0" w:type="auto"/>
        </w:tcPr>
        <w:p w:rsidR="006E4DB9" w:rsidRPr="00F93DED" w:rsidRDefault="006E4DB9" w:rsidP="006E4DB9">
          <w:pPr>
            <w:rPr>
              <w:sz w:val="20"/>
              <w:szCs w:val="20"/>
            </w:rPr>
          </w:pPr>
          <w:r w:rsidRPr="00F93DED">
            <w:rPr>
              <w:sz w:val="20"/>
              <w:szCs w:val="20"/>
            </w:rPr>
            <w:t xml:space="preserve">via </w:t>
          </w:r>
          <w:proofErr w:type="spellStart"/>
          <w:r w:rsidRPr="00F93DED">
            <w:rPr>
              <w:sz w:val="20"/>
              <w:szCs w:val="20"/>
            </w:rPr>
            <w:t>misasi</w:t>
          </w:r>
          <w:proofErr w:type="spellEnd"/>
          <w:r w:rsidRPr="00F93DED">
            <w:rPr>
              <w:sz w:val="20"/>
              <w:szCs w:val="20"/>
            </w:rPr>
            <w:t xml:space="preserve"> COSENZA (CS)</w:t>
          </w:r>
        </w:p>
      </w:tc>
    </w:tr>
    <w:tr w:rsidR="006E4DB9">
      <w:tc>
        <w:tcPr>
          <w:tcW w:w="0" w:type="auto"/>
          <w:vMerge/>
          <w:vAlign w:val="center"/>
        </w:tcPr>
        <w:p w:rsidR="006E4DB9" w:rsidRDefault="006E4DB9" w:rsidP="006E4DB9"/>
      </w:tc>
      <w:tc>
        <w:tcPr>
          <w:tcW w:w="0" w:type="auto"/>
        </w:tcPr>
        <w:p w:rsidR="006E4DB9" w:rsidRPr="00F93DED" w:rsidRDefault="006E4DB9" w:rsidP="006E4DB9">
          <w:pPr>
            <w:rPr>
              <w:sz w:val="20"/>
              <w:szCs w:val="20"/>
            </w:rPr>
          </w:pPr>
          <w:proofErr w:type="spellStart"/>
          <w:r w:rsidRPr="00F93DED">
            <w:rPr>
              <w:sz w:val="20"/>
              <w:szCs w:val="20"/>
            </w:rPr>
            <w:t>Tel</w:t>
          </w:r>
          <w:proofErr w:type="spellEnd"/>
          <w:r w:rsidRPr="00F93DED">
            <w:rPr>
              <w:sz w:val="20"/>
              <w:szCs w:val="20"/>
            </w:rPr>
            <w:t xml:space="preserve"> 098421859 Fax 098421859 Email csic89700C@istruzione.it</w:t>
          </w:r>
        </w:p>
      </w:tc>
    </w:tr>
    <w:tr w:rsidR="006E4DB9">
      <w:tc>
        <w:tcPr>
          <w:tcW w:w="0" w:type="auto"/>
          <w:vMerge/>
          <w:vAlign w:val="center"/>
        </w:tcPr>
        <w:p w:rsidR="006E4DB9" w:rsidRDefault="006E4DB9" w:rsidP="006E4DB9"/>
      </w:tc>
      <w:tc>
        <w:tcPr>
          <w:tcW w:w="0" w:type="auto"/>
        </w:tcPr>
        <w:p w:rsidR="006E4DB9" w:rsidRPr="00F93DED" w:rsidRDefault="006E4DB9" w:rsidP="006E4DB9">
          <w:pPr>
            <w:rPr>
              <w:sz w:val="20"/>
              <w:szCs w:val="20"/>
            </w:rPr>
          </w:pPr>
          <w:r w:rsidRPr="00F93DED">
            <w:rPr>
              <w:sz w:val="20"/>
              <w:szCs w:val="20"/>
            </w:rPr>
            <w:t xml:space="preserve">Cod. </w:t>
          </w:r>
          <w:proofErr w:type="spellStart"/>
          <w:r w:rsidRPr="00F93DED">
            <w:rPr>
              <w:sz w:val="20"/>
              <w:szCs w:val="20"/>
            </w:rPr>
            <w:t>Miur</w:t>
          </w:r>
          <w:proofErr w:type="spellEnd"/>
          <w:r w:rsidRPr="00F93DED">
            <w:rPr>
              <w:sz w:val="20"/>
              <w:szCs w:val="20"/>
            </w:rPr>
            <w:t>: CSIC89700C Codice Fiscale: 98094140781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C3"/>
    <w:multiLevelType w:val="hybridMultilevel"/>
    <w:tmpl w:val="AFF85D28"/>
    <w:lvl w:ilvl="0" w:tplc="76675968">
      <w:start w:val="1"/>
      <w:numFmt w:val="decimal"/>
      <w:lvlText w:val="%1."/>
      <w:lvlJc w:val="left"/>
      <w:pPr>
        <w:ind w:left="720" w:hanging="360"/>
      </w:pPr>
    </w:lvl>
    <w:lvl w:ilvl="1" w:tplc="76675968" w:tentative="1">
      <w:start w:val="1"/>
      <w:numFmt w:val="lowerLetter"/>
      <w:lvlText w:val="%2."/>
      <w:lvlJc w:val="left"/>
      <w:pPr>
        <w:ind w:left="1440" w:hanging="360"/>
      </w:pPr>
    </w:lvl>
    <w:lvl w:ilvl="2" w:tplc="76675968" w:tentative="1">
      <w:start w:val="1"/>
      <w:numFmt w:val="lowerRoman"/>
      <w:lvlText w:val="%3."/>
      <w:lvlJc w:val="right"/>
      <w:pPr>
        <w:ind w:left="2160" w:hanging="180"/>
      </w:pPr>
    </w:lvl>
    <w:lvl w:ilvl="3" w:tplc="76675968" w:tentative="1">
      <w:start w:val="1"/>
      <w:numFmt w:val="decimal"/>
      <w:lvlText w:val="%4."/>
      <w:lvlJc w:val="left"/>
      <w:pPr>
        <w:ind w:left="2880" w:hanging="360"/>
      </w:pPr>
    </w:lvl>
    <w:lvl w:ilvl="4" w:tplc="76675968" w:tentative="1">
      <w:start w:val="1"/>
      <w:numFmt w:val="lowerLetter"/>
      <w:lvlText w:val="%5."/>
      <w:lvlJc w:val="left"/>
      <w:pPr>
        <w:ind w:left="3600" w:hanging="360"/>
      </w:pPr>
    </w:lvl>
    <w:lvl w:ilvl="5" w:tplc="76675968" w:tentative="1">
      <w:start w:val="1"/>
      <w:numFmt w:val="lowerRoman"/>
      <w:lvlText w:val="%6."/>
      <w:lvlJc w:val="right"/>
      <w:pPr>
        <w:ind w:left="4320" w:hanging="180"/>
      </w:pPr>
    </w:lvl>
    <w:lvl w:ilvl="6" w:tplc="76675968" w:tentative="1">
      <w:start w:val="1"/>
      <w:numFmt w:val="decimal"/>
      <w:lvlText w:val="%7."/>
      <w:lvlJc w:val="left"/>
      <w:pPr>
        <w:ind w:left="5040" w:hanging="360"/>
      </w:pPr>
    </w:lvl>
    <w:lvl w:ilvl="7" w:tplc="76675968" w:tentative="1">
      <w:start w:val="1"/>
      <w:numFmt w:val="lowerLetter"/>
      <w:lvlText w:val="%8."/>
      <w:lvlJc w:val="left"/>
      <w:pPr>
        <w:ind w:left="5760" w:hanging="360"/>
      </w:pPr>
    </w:lvl>
    <w:lvl w:ilvl="8" w:tplc="76675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E24C1D"/>
    <w:multiLevelType w:val="hybridMultilevel"/>
    <w:tmpl w:val="6262DAA4"/>
    <w:lvl w:ilvl="0" w:tplc="70184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00BCC"/>
    <w:rsid w:val="00361FF4"/>
    <w:rsid w:val="003B5299"/>
    <w:rsid w:val="00493A0C"/>
    <w:rsid w:val="004D6B48"/>
    <w:rsid w:val="004E4AF1"/>
    <w:rsid w:val="00531A4E"/>
    <w:rsid w:val="00535F5A"/>
    <w:rsid w:val="00555F58"/>
    <w:rsid w:val="006E4DB9"/>
    <w:rsid w:val="006E6663"/>
    <w:rsid w:val="008B3AC2"/>
    <w:rsid w:val="008F680D"/>
    <w:rsid w:val="00A501BA"/>
    <w:rsid w:val="00AC197E"/>
    <w:rsid w:val="00B21D59"/>
    <w:rsid w:val="00BD419F"/>
    <w:rsid w:val="00DF064E"/>
    <w:rsid w:val="00F1652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60DE"/>
  <w15:docId w15:val="{813D1C15-9EE3-4166-BCF1-72BAF210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E4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DB9"/>
  </w:style>
  <w:style w:type="paragraph" w:styleId="Pidipagina">
    <w:name w:val="footer"/>
    <w:basedOn w:val="Normale"/>
    <w:link w:val="PidipaginaCarattere"/>
    <w:uiPriority w:val="99"/>
    <w:unhideWhenUsed/>
    <w:rsid w:val="006E4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9C13-6226-452C-AADA-AD6930E7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segreteria02</cp:lastModifiedBy>
  <cp:revision>3</cp:revision>
  <dcterms:created xsi:type="dcterms:W3CDTF">2023-04-06T08:04:00Z</dcterms:created>
  <dcterms:modified xsi:type="dcterms:W3CDTF">2023-04-06T10:03:00Z</dcterms:modified>
</cp:coreProperties>
</file>