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D" w:rsidRDefault="00F01C5D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AC55C3" w:rsidRDefault="00AC55C3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20</w:t>
      </w:r>
      <w:bookmarkStart w:id="0" w:name="_GoBack"/>
      <w:bookmarkEnd w:id="0"/>
    </w:p>
    <w:p w:rsidR="00AC55C3" w:rsidRDefault="00AC55C3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75B1" w:rsidRDefault="00BA53B5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CC75B1" w:rsidRDefault="00BA53B5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AJ56 - NN</w:t>
      </w:r>
    </w:p>
    <w:p w:rsidR="00CC75B1" w:rsidRDefault="00BA53B5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CC75B1" w:rsidRDefault="00BA53B5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AJ56 - Strumento musicale nella scuola secondaria di I grado (PIANOFORTE)</w:t>
      </w:r>
    </w:p>
    <w:p w:rsidR="00CC75B1" w:rsidRDefault="00BA53B5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50"/>
        <w:gridCol w:w="2777"/>
        <w:gridCol w:w="1971"/>
        <w:gridCol w:w="902"/>
        <w:gridCol w:w="1359"/>
        <w:gridCol w:w="1268"/>
        <w:gridCol w:w="1423"/>
      </w:tblGrid>
      <w:tr w:rsidR="00CC75B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CC75B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TANCREDI ROBERTA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04/09/1978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</w:tr>
      <w:tr w:rsidR="00CC75B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INTUIRE ARTURO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07/08/1963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CC75B1" w:rsidRDefault="00BA53B5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</w:tbl>
    <w:p w:rsidR="00CC75B1" w:rsidRDefault="00BA53B5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C75B1" w:rsidRDefault="00BA53B5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01C5D" w:rsidRPr="00C0266B" w:rsidRDefault="00F01C5D" w:rsidP="00F01C5D">
      <w:pPr>
        <w:spacing w:before="80" w:after="80" w:line="24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C0266B">
        <w:rPr>
          <w:rFonts w:ascii="Arial" w:hAnsi="Arial" w:cs="Arial"/>
          <w:color w:val="000000"/>
          <w:sz w:val="16"/>
          <w:szCs w:val="16"/>
        </w:rPr>
        <w:t>Il Dirigente Scolastico</w:t>
      </w:r>
    </w:p>
    <w:p w:rsidR="00F01C5D" w:rsidRPr="00C0266B" w:rsidRDefault="00F01C5D" w:rsidP="00F01C5D">
      <w:pPr>
        <w:spacing w:before="80" w:after="8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266B">
        <w:rPr>
          <w:rFonts w:ascii="Arial" w:hAnsi="Arial" w:cs="Arial"/>
          <w:color w:val="000000"/>
          <w:sz w:val="16"/>
          <w:szCs w:val="16"/>
        </w:rPr>
        <w:t xml:space="preserve">         Dott.ssa MARIETTA IUSI  </w:t>
      </w:r>
    </w:p>
    <w:p w:rsidR="00CC75B1" w:rsidRDefault="00F01C5D" w:rsidP="00F01C5D">
      <w:r w:rsidRPr="00C0266B">
        <w:t xml:space="preserve">                                                    (</w:t>
      </w:r>
      <w:r w:rsidRPr="00C0266B">
        <w:rPr>
          <w:sz w:val="16"/>
          <w:szCs w:val="16"/>
        </w:rPr>
        <w:t xml:space="preserve">Firma autografa sostituita a mezzo stampa ai sensi dell’art.3, comma 2 del </w:t>
      </w:r>
      <w:proofErr w:type="spellStart"/>
      <w:proofErr w:type="gramStart"/>
      <w:r w:rsidRPr="00C0266B">
        <w:rPr>
          <w:sz w:val="16"/>
          <w:szCs w:val="16"/>
        </w:rPr>
        <w:t>D.Lgs</w:t>
      </w:r>
      <w:proofErr w:type="gramEnd"/>
      <w:r w:rsidRPr="00C0266B">
        <w:rPr>
          <w:sz w:val="16"/>
          <w:szCs w:val="16"/>
        </w:rPr>
        <w:t>.</w:t>
      </w:r>
      <w:proofErr w:type="spellEnd"/>
      <w:r w:rsidRPr="00C0266B">
        <w:rPr>
          <w:sz w:val="16"/>
          <w:szCs w:val="16"/>
        </w:rPr>
        <w:t xml:space="preserve"> n.39/1993)</w:t>
      </w:r>
      <w:r>
        <w:rPr>
          <w:sz w:val="16"/>
          <w:szCs w:val="16"/>
        </w:rPr>
        <w:t xml:space="preserve">  </w:t>
      </w:r>
      <w:r w:rsidR="00BA53B5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CC75B1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B8" w:rsidRDefault="005371B8" w:rsidP="006E0FDA">
      <w:pPr>
        <w:spacing w:after="0" w:line="240" w:lineRule="auto"/>
      </w:pPr>
      <w:r>
        <w:separator/>
      </w:r>
    </w:p>
  </w:endnote>
  <w:endnote w:type="continuationSeparator" w:id="0">
    <w:p w:rsidR="005371B8" w:rsidRDefault="005371B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B8" w:rsidRDefault="005371B8" w:rsidP="006E0FDA">
      <w:pPr>
        <w:spacing w:after="0" w:line="240" w:lineRule="auto"/>
      </w:pPr>
      <w:r>
        <w:separator/>
      </w:r>
    </w:p>
  </w:footnote>
  <w:footnote w:type="continuationSeparator" w:id="0">
    <w:p w:rsidR="005371B8" w:rsidRDefault="005371B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F01C5D" w:rsidTr="00F01C5D">
      <w:tc>
        <w:tcPr>
          <w:tcW w:w="1059" w:type="dxa"/>
          <w:vMerge w:val="restart"/>
          <w:vAlign w:val="center"/>
        </w:tcPr>
        <w:p w:rsidR="00F01C5D" w:rsidRDefault="00F01C5D" w:rsidP="00F01C5D">
          <w:r>
            <w:rPr>
              <w:noProof/>
            </w:rPr>
            <w:drawing>
              <wp:inline distT="0" distB="0" distL="0" distR="0" wp14:anchorId="690F2048" wp14:editId="04566857">
                <wp:extent cx="535577" cy="602198"/>
                <wp:effectExtent l="0" t="0" r="0" b="0"/>
                <wp:docPr id="302570531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F01C5D" w:rsidRPr="009574B1" w:rsidRDefault="00F01C5D" w:rsidP="00F01C5D">
          <w:pPr>
            <w:rPr>
              <w:sz w:val="20"/>
              <w:szCs w:val="20"/>
            </w:rPr>
          </w:pPr>
          <w:r w:rsidRPr="009574B1">
            <w:rPr>
              <w:sz w:val="20"/>
              <w:szCs w:val="20"/>
            </w:rPr>
            <w:t>CSIC89700C</w:t>
          </w:r>
        </w:p>
      </w:tc>
    </w:tr>
    <w:tr w:rsidR="00F01C5D">
      <w:tc>
        <w:tcPr>
          <w:tcW w:w="0" w:type="auto"/>
          <w:vMerge/>
          <w:vAlign w:val="center"/>
        </w:tcPr>
        <w:p w:rsidR="00F01C5D" w:rsidRDefault="00F01C5D" w:rsidP="00F01C5D"/>
      </w:tc>
      <w:tc>
        <w:tcPr>
          <w:tcW w:w="0" w:type="auto"/>
        </w:tcPr>
        <w:p w:rsidR="00F01C5D" w:rsidRPr="009574B1" w:rsidRDefault="00F01C5D" w:rsidP="00F01C5D">
          <w:pPr>
            <w:rPr>
              <w:sz w:val="20"/>
              <w:szCs w:val="20"/>
            </w:rPr>
          </w:pPr>
          <w:r w:rsidRPr="009574B1">
            <w:rPr>
              <w:sz w:val="20"/>
              <w:szCs w:val="20"/>
            </w:rPr>
            <w:t xml:space="preserve">via </w:t>
          </w:r>
          <w:proofErr w:type="spellStart"/>
          <w:r w:rsidRPr="009574B1">
            <w:rPr>
              <w:sz w:val="20"/>
              <w:szCs w:val="20"/>
            </w:rPr>
            <w:t>misasi</w:t>
          </w:r>
          <w:proofErr w:type="spellEnd"/>
          <w:r w:rsidRPr="009574B1">
            <w:rPr>
              <w:sz w:val="20"/>
              <w:szCs w:val="20"/>
            </w:rPr>
            <w:t xml:space="preserve"> COSENZA (CS)</w:t>
          </w:r>
        </w:p>
      </w:tc>
    </w:tr>
    <w:tr w:rsidR="00F01C5D">
      <w:tc>
        <w:tcPr>
          <w:tcW w:w="0" w:type="auto"/>
          <w:vMerge/>
          <w:vAlign w:val="center"/>
        </w:tcPr>
        <w:p w:rsidR="00F01C5D" w:rsidRDefault="00F01C5D" w:rsidP="00F01C5D"/>
      </w:tc>
      <w:tc>
        <w:tcPr>
          <w:tcW w:w="0" w:type="auto"/>
        </w:tcPr>
        <w:p w:rsidR="00F01C5D" w:rsidRPr="009574B1" w:rsidRDefault="00F01C5D" w:rsidP="00F01C5D">
          <w:pPr>
            <w:rPr>
              <w:sz w:val="20"/>
              <w:szCs w:val="20"/>
            </w:rPr>
          </w:pPr>
          <w:proofErr w:type="spellStart"/>
          <w:r w:rsidRPr="009574B1">
            <w:rPr>
              <w:sz w:val="20"/>
              <w:szCs w:val="20"/>
            </w:rPr>
            <w:t>Tel</w:t>
          </w:r>
          <w:proofErr w:type="spellEnd"/>
          <w:r w:rsidRPr="009574B1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F01C5D">
      <w:tc>
        <w:tcPr>
          <w:tcW w:w="0" w:type="auto"/>
          <w:vMerge/>
          <w:vAlign w:val="center"/>
        </w:tcPr>
        <w:p w:rsidR="00F01C5D" w:rsidRDefault="00F01C5D" w:rsidP="00F01C5D"/>
      </w:tc>
      <w:tc>
        <w:tcPr>
          <w:tcW w:w="0" w:type="auto"/>
        </w:tcPr>
        <w:p w:rsidR="00F01C5D" w:rsidRPr="009574B1" w:rsidRDefault="00F01C5D" w:rsidP="00F01C5D">
          <w:pPr>
            <w:rPr>
              <w:sz w:val="20"/>
              <w:szCs w:val="20"/>
            </w:rPr>
          </w:pPr>
          <w:r w:rsidRPr="009574B1">
            <w:rPr>
              <w:sz w:val="20"/>
              <w:szCs w:val="20"/>
            </w:rPr>
            <w:t xml:space="preserve">Cod. </w:t>
          </w:r>
          <w:proofErr w:type="spellStart"/>
          <w:r w:rsidRPr="009574B1">
            <w:rPr>
              <w:sz w:val="20"/>
              <w:szCs w:val="20"/>
            </w:rPr>
            <w:t>Miur</w:t>
          </w:r>
          <w:proofErr w:type="spellEnd"/>
          <w:r w:rsidRPr="009574B1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EB"/>
    <w:multiLevelType w:val="hybridMultilevel"/>
    <w:tmpl w:val="579EA02A"/>
    <w:lvl w:ilvl="0" w:tplc="64441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51C"/>
    <w:multiLevelType w:val="hybridMultilevel"/>
    <w:tmpl w:val="829278DC"/>
    <w:lvl w:ilvl="0" w:tplc="80662088">
      <w:start w:val="1"/>
      <w:numFmt w:val="decimal"/>
      <w:lvlText w:val="%1."/>
      <w:lvlJc w:val="left"/>
      <w:pPr>
        <w:ind w:left="720" w:hanging="360"/>
      </w:pPr>
    </w:lvl>
    <w:lvl w:ilvl="1" w:tplc="80662088" w:tentative="1">
      <w:start w:val="1"/>
      <w:numFmt w:val="lowerLetter"/>
      <w:lvlText w:val="%2."/>
      <w:lvlJc w:val="left"/>
      <w:pPr>
        <w:ind w:left="1440" w:hanging="360"/>
      </w:pPr>
    </w:lvl>
    <w:lvl w:ilvl="2" w:tplc="80662088" w:tentative="1">
      <w:start w:val="1"/>
      <w:numFmt w:val="lowerRoman"/>
      <w:lvlText w:val="%3."/>
      <w:lvlJc w:val="right"/>
      <w:pPr>
        <w:ind w:left="2160" w:hanging="180"/>
      </w:pPr>
    </w:lvl>
    <w:lvl w:ilvl="3" w:tplc="80662088" w:tentative="1">
      <w:start w:val="1"/>
      <w:numFmt w:val="decimal"/>
      <w:lvlText w:val="%4."/>
      <w:lvlJc w:val="left"/>
      <w:pPr>
        <w:ind w:left="2880" w:hanging="360"/>
      </w:pPr>
    </w:lvl>
    <w:lvl w:ilvl="4" w:tplc="80662088" w:tentative="1">
      <w:start w:val="1"/>
      <w:numFmt w:val="lowerLetter"/>
      <w:lvlText w:val="%5."/>
      <w:lvlJc w:val="left"/>
      <w:pPr>
        <w:ind w:left="3600" w:hanging="360"/>
      </w:pPr>
    </w:lvl>
    <w:lvl w:ilvl="5" w:tplc="80662088" w:tentative="1">
      <w:start w:val="1"/>
      <w:numFmt w:val="lowerRoman"/>
      <w:lvlText w:val="%6."/>
      <w:lvlJc w:val="right"/>
      <w:pPr>
        <w:ind w:left="4320" w:hanging="180"/>
      </w:pPr>
    </w:lvl>
    <w:lvl w:ilvl="6" w:tplc="80662088" w:tentative="1">
      <w:start w:val="1"/>
      <w:numFmt w:val="decimal"/>
      <w:lvlText w:val="%7."/>
      <w:lvlJc w:val="left"/>
      <w:pPr>
        <w:ind w:left="5040" w:hanging="360"/>
      </w:pPr>
    </w:lvl>
    <w:lvl w:ilvl="7" w:tplc="80662088" w:tentative="1">
      <w:start w:val="1"/>
      <w:numFmt w:val="lowerLetter"/>
      <w:lvlText w:val="%8."/>
      <w:lvlJc w:val="left"/>
      <w:pPr>
        <w:ind w:left="5760" w:hanging="360"/>
      </w:pPr>
    </w:lvl>
    <w:lvl w:ilvl="8" w:tplc="80662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371B8"/>
    <w:rsid w:val="00555F58"/>
    <w:rsid w:val="006E6663"/>
    <w:rsid w:val="008B3AC2"/>
    <w:rsid w:val="008F680D"/>
    <w:rsid w:val="00AC197E"/>
    <w:rsid w:val="00AC55C3"/>
    <w:rsid w:val="00B21D59"/>
    <w:rsid w:val="00BA53B5"/>
    <w:rsid w:val="00BD419F"/>
    <w:rsid w:val="00CC75B1"/>
    <w:rsid w:val="00DF064E"/>
    <w:rsid w:val="00F01C5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99C"/>
  <w15:docId w15:val="{7A521A62-17ED-488D-A430-1A29B2F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01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C5D"/>
  </w:style>
  <w:style w:type="paragraph" w:styleId="Pidipagina">
    <w:name w:val="footer"/>
    <w:basedOn w:val="Normale"/>
    <w:link w:val="PidipaginaCarattere"/>
    <w:uiPriority w:val="99"/>
    <w:unhideWhenUsed/>
    <w:rsid w:val="00F01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796-9E58-459E-914A-2D559A98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2023-04-06T10:01:00Z</dcterms:created>
  <dcterms:modified xsi:type="dcterms:W3CDTF">2023-04-06T10:02:00Z</dcterms:modified>
</cp:coreProperties>
</file>