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6B" w:rsidRDefault="00C0266B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B52A41" w:rsidRDefault="00B52A41" w:rsidP="00B52A41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Allegato </w:t>
      </w:r>
      <w:r>
        <w:rPr>
          <w:rFonts w:ascii="Arial" w:hAnsi="Arial" w:cs="Arial"/>
          <w:color w:val="000000"/>
          <w:sz w:val="18"/>
          <w:szCs w:val="18"/>
        </w:rPr>
        <w:t>2</w:t>
      </w:r>
      <w:bookmarkStart w:id="0" w:name="_GoBack"/>
      <w:bookmarkEnd w:id="0"/>
    </w:p>
    <w:p w:rsidR="00B52A41" w:rsidRDefault="00B52A41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B52A41" w:rsidRDefault="00B52A41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300212" w:rsidRDefault="00775531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Anno scolastico 2022/2023</w:t>
      </w:r>
    </w:p>
    <w:p w:rsidR="00300212" w:rsidRDefault="00775531">
      <w:pPr>
        <w:spacing w:before="100" w:after="10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Docente scuola dell'infanzia - EH</w:t>
      </w:r>
    </w:p>
    <w:p w:rsidR="00C90AA0" w:rsidRDefault="00C90AA0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300212" w:rsidRDefault="00775531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Qualifica: Docente scuola dell'infanzia</w:t>
      </w:r>
    </w:p>
    <w:p w:rsidR="00300212" w:rsidRDefault="00775531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576"/>
        <w:gridCol w:w="2439"/>
        <w:gridCol w:w="2060"/>
        <w:gridCol w:w="943"/>
        <w:gridCol w:w="1420"/>
        <w:gridCol w:w="1325"/>
        <w:gridCol w:w="1487"/>
      </w:tblGrid>
      <w:tr w:rsidR="003002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300212" w:rsidRDefault="00775531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300212" w:rsidRDefault="00775531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Cognome 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300212" w:rsidRDefault="00775531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Data di nascita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300212" w:rsidRDefault="00775531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Punti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300212" w:rsidRDefault="00775531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Anzianità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300212" w:rsidRDefault="00775531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Famiglia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300212" w:rsidRDefault="00775531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Titoli gen.</w:t>
            </w:r>
          </w:p>
        </w:tc>
      </w:tr>
      <w:tr w:rsidR="0030021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00212" w:rsidRDefault="0077553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00212" w:rsidRDefault="0077553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MANCINI TIZIANA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00212" w:rsidRDefault="0077553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25/06/1976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00212" w:rsidRDefault="0077553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00212" w:rsidRDefault="0077553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00212" w:rsidRDefault="0077553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300212" w:rsidRDefault="0077553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7</w:t>
            </w:r>
          </w:p>
        </w:tc>
      </w:tr>
    </w:tbl>
    <w:p w:rsidR="00300212" w:rsidRDefault="00775531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300212" w:rsidRDefault="00775531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C0266B" w:rsidRPr="00C0266B" w:rsidRDefault="00C0266B" w:rsidP="00C0266B">
      <w:pPr>
        <w:spacing w:before="80" w:after="80" w:line="240" w:lineRule="auto"/>
        <w:jc w:val="center"/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C0266B">
        <w:rPr>
          <w:rFonts w:ascii="Arial" w:hAnsi="Arial" w:cs="Arial"/>
          <w:color w:val="000000"/>
          <w:sz w:val="16"/>
          <w:szCs w:val="16"/>
        </w:rPr>
        <w:t>Il Dirigente Scolastico</w:t>
      </w:r>
    </w:p>
    <w:p w:rsidR="00C0266B" w:rsidRPr="00C0266B" w:rsidRDefault="00C0266B" w:rsidP="00C0266B">
      <w:pPr>
        <w:spacing w:before="80" w:after="8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C0266B">
        <w:rPr>
          <w:rFonts w:ascii="Arial" w:hAnsi="Arial" w:cs="Arial"/>
          <w:color w:val="000000"/>
          <w:sz w:val="16"/>
          <w:szCs w:val="16"/>
        </w:rPr>
        <w:t xml:space="preserve">         Dott.ssa MARIETTA IUSI  </w:t>
      </w:r>
    </w:p>
    <w:p w:rsidR="00300212" w:rsidRDefault="00C0266B" w:rsidP="00C0266B">
      <w:r w:rsidRPr="00C0266B">
        <w:t xml:space="preserve">                                                    (</w:t>
      </w:r>
      <w:r w:rsidRPr="00C0266B">
        <w:rPr>
          <w:sz w:val="16"/>
          <w:szCs w:val="16"/>
        </w:rPr>
        <w:t xml:space="preserve">Firma autografa sostituita a mezzo stampa ai sensi dell’art.3, comma 2 del </w:t>
      </w:r>
      <w:proofErr w:type="spellStart"/>
      <w:proofErr w:type="gramStart"/>
      <w:r w:rsidRPr="00C0266B">
        <w:rPr>
          <w:sz w:val="16"/>
          <w:szCs w:val="16"/>
        </w:rPr>
        <w:t>D.Lgs</w:t>
      </w:r>
      <w:proofErr w:type="gramEnd"/>
      <w:r w:rsidRPr="00C0266B">
        <w:rPr>
          <w:sz w:val="16"/>
          <w:szCs w:val="16"/>
        </w:rPr>
        <w:t>.</w:t>
      </w:r>
      <w:proofErr w:type="spellEnd"/>
      <w:r w:rsidRPr="00C0266B">
        <w:rPr>
          <w:sz w:val="16"/>
          <w:szCs w:val="16"/>
        </w:rPr>
        <w:t xml:space="preserve"> n.39/1993)</w:t>
      </w:r>
      <w:r>
        <w:rPr>
          <w:sz w:val="16"/>
          <w:szCs w:val="16"/>
        </w:rPr>
        <w:t xml:space="preserve"> </w:t>
      </w:r>
    </w:p>
    <w:sectPr w:rsidR="00300212" w:rsidSect="000F6147">
      <w:headerReference w:type="default" r:id="rId8"/>
      <w:pgSz w:w="11906" w:h="16838" w:code="9"/>
      <w:pgMar w:top="1587" w:right="90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EA" w:rsidRDefault="002C67EA" w:rsidP="006E0FDA">
      <w:pPr>
        <w:spacing w:after="0" w:line="240" w:lineRule="auto"/>
      </w:pPr>
      <w:r>
        <w:separator/>
      </w:r>
    </w:p>
  </w:endnote>
  <w:endnote w:type="continuationSeparator" w:id="0">
    <w:p w:rsidR="002C67EA" w:rsidRDefault="002C67E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EA" w:rsidRDefault="002C67EA" w:rsidP="006E0FDA">
      <w:pPr>
        <w:spacing w:after="0" w:line="240" w:lineRule="auto"/>
      </w:pPr>
      <w:r>
        <w:separator/>
      </w:r>
    </w:p>
  </w:footnote>
  <w:footnote w:type="continuationSeparator" w:id="0">
    <w:p w:rsidR="002C67EA" w:rsidRDefault="002C67E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PHPDOCX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59"/>
      <w:gridCol w:w="7500"/>
    </w:tblGrid>
    <w:tr w:rsidR="00C0266B" w:rsidTr="00C0266B">
      <w:tc>
        <w:tcPr>
          <w:tcW w:w="1059" w:type="dxa"/>
          <w:vMerge w:val="restart"/>
          <w:vAlign w:val="center"/>
        </w:tcPr>
        <w:p w:rsidR="00C0266B" w:rsidRDefault="00C0266B" w:rsidP="00C0266B">
          <w:r>
            <w:rPr>
              <w:noProof/>
            </w:rPr>
            <w:drawing>
              <wp:inline distT="0" distB="0" distL="0" distR="0" wp14:anchorId="63F8AF3B" wp14:editId="56674CBD">
                <wp:extent cx="535577" cy="602198"/>
                <wp:effectExtent l="0" t="0" r="0" b="0"/>
                <wp:docPr id="732267052" name="0 Imagen" descr="../../../img/logo_repubbl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../../../img/logo_repubblica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577" cy="602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</w:tcPr>
        <w:p w:rsidR="00C0266B" w:rsidRPr="00E26629" w:rsidRDefault="00C0266B" w:rsidP="00C0266B">
          <w:r w:rsidRPr="00E26629">
            <w:t>CSIC89700C</w:t>
          </w:r>
        </w:p>
      </w:tc>
    </w:tr>
    <w:tr w:rsidR="00C0266B">
      <w:tc>
        <w:tcPr>
          <w:tcW w:w="0" w:type="auto"/>
          <w:vMerge/>
          <w:vAlign w:val="center"/>
        </w:tcPr>
        <w:p w:rsidR="00C0266B" w:rsidRDefault="00C0266B" w:rsidP="00C0266B"/>
      </w:tc>
      <w:tc>
        <w:tcPr>
          <w:tcW w:w="0" w:type="auto"/>
        </w:tcPr>
        <w:p w:rsidR="00C0266B" w:rsidRPr="00E26629" w:rsidRDefault="00C0266B" w:rsidP="00C0266B">
          <w:r w:rsidRPr="00E26629">
            <w:t xml:space="preserve">via </w:t>
          </w:r>
          <w:proofErr w:type="spellStart"/>
          <w:r w:rsidRPr="00E26629">
            <w:t>misasi</w:t>
          </w:r>
          <w:proofErr w:type="spellEnd"/>
          <w:r w:rsidRPr="00E26629">
            <w:t xml:space="preserve"> COSENZA (CS)</w:t>
          </w:r>
        </w:p>
      </w:tc>
    </w:tr>
    <w:tr w:rsidR="00C0266B">
      <w:tc>
        <w:tcPr>
          <w:tcW w:w="0" w:type="auto"/>
          <w:vMerge/>
          <w:vAlign w:val="center"/>
        </w:tcPr>
        <w:p w:rsidR="00C0266B" w:rsidRDefault="00C0266B" w:rsidP="00C0266B"/>
      </w:tc>
      <w:tc>
        <w:tcPr>
          <w:tcW w:w="0" w:type="auto"/>
        </w:tcPr>
        <w:p w:rsidR="00C0266B" w:rsidRPr="00E26629" w:rsidRDefault="00C0266B" w:rsidP="00C0266B">
          <w:proofErr w:type="spellStart"/>
          <w:r w:rsidRPr="00E26629">
            <w:t>Tel</w:t>
          </w:r>
          <w:proofErr w:type="spellEnd"/>
          <w:r w:rsidRPr="00E26629">
            <w:t xml:space="preserve"> 098421859 Fax 098421859 Email csIC89700C@istruzione.it</w:t>
          </w:r>
        </w:p>
      </w:tc>
    </w:tr>
    <w:tr w:rsidR="00C0266B">
      <w:tc>
        <w:tcPr>
          <w:tcW w:w="0" w:type="auto"/>
          <w:vMerge/>
          <w:vAlign w:val="center"/>
        </w:tcPr>
        <w:p w:rsidR="00C0266B" w:rsidRDefault="00C0266B" w:rsidP="00C0266B"/>
      </w:tc>
      <w:tc>
        <w:tcPr>
          <w:tcW w:w="0" w:type="auto"/>
        </w:tcPr>
        <w:p w:rsidR="00C0266B" w:rsidRDefault="00C0266B" w:rsidP="00C0266B">
          <w:r w:rsidRPr="00E26629">
            <w:t xml:space="preserve">Cod. </w:t>
          </w:r>
          <w:proofErr w:type="spellStart"/>
          <w:r w:rsidRPr="00E26629">
            <w:t>Miur</w:t>
          </w:r>
          <w:proofErr w:type="spellEnd"/>
          <w:r w:rsidRPr="00E26629">
            <w:t>: CSIC89700C Codice Fiscale: 98094140781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0932"/>
    <w:multiLevelType w:val="hybridMultilevel"/>
    <w:tmpl w:val="F5509F6C"/>
    <w:lvl w:ilvl="0" w:tplc="48216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6CA2"/>
    <w:multiLevelType w:val="hybridMultilevel"/>
    <w:tmpl w:val="8EDAC7D2"/>
    <w:lvl w:ilvl="0" w:tplc="87942871">
      <w:start w:val="1"/>
      <w:numFmt w:val="decimal"/>
      <w:lvlText w:val="%1."/>
      <w:lvlJc w:val="left"/>
      <w:pPr>
        <w:ind w:left="720" w:hanging="360"/>
      </w:pPr>
    </w:lvl>
    <w:lvl w:ilvl="1" w:tplc="87942871" w:tentative="1">
      <w:start w:val="1"/>
      <w:numFmt w:val="lowerLetter"/>
      <w:lvlText w:val="%2."/>
      <w:lvlJc w:val="left"/>
      <w:pPr>
        <w:ind w:left="1440" w:hanging="360"/>
      </w:pPr>
    </w:lvl>
    <w:lvl w:ilvl="2" w:tplc="87942871" w:tentative="1">
      <w:start w:val="1"/>
      <w:numFmt w:val="lowerRoman"/>
      <w:lvlText w:val="%3."/>
      <w:lvlJc w:val="right"/>
      <w:pPr>
        <w:ind w:left="2160" w:hanging="180"/>
      </w:pPr>
    </w:lvl>
    <w:lvl w:ilvl="3" w:tplc="87942871" w:tentative="1">
      <w:start w:val="1"/>
      <w:numFmt w:val="decimal"/>
      <w:lvlText w:val="%4."/>
      <w:lvlJc w:val="left"/>
      <w:pPr>
        <w:ind w:left="2880" w:hanging="360"/>
      </w:pPr>
    </w:lvl>
    <w:lvl w:ilvl="4" w:tplc="87942871" w:tentative="1">
      <w:start w:val="1"/>
      <w:numFmt w:val="lowerLetter"/>
      <w:lvlText w:val="%5."/>
      <w:lvlJc w:val="left"/>
      <w:pPr>
        <w:ind w:left="3600" w:hanging="360"/>
      </w:pPr>
    </w:lvl>
    <w:lvl w:ilvl="5" w:tplc="87942871" w:tentative="1">
      <w:start w:val="1"/>
      <w:numFmt w:val="lowerRoman"/>
      <w:lvlText w:val="%6."/>
      <w:lvlJc w:val="right"/>
      <w:pPr>
        <w:ind w:left="4320" w:hanging="180"/>
      </w:pPr>
    </w:lvl>
    <w:lvl w:ilvl="6" w:tplc="87942871" w:tentative="1">
      <w:start w:val="1"/>
      <w:numFmt w:val="decimal"/>
      <w:lvlText w:val="%7."/>
      <w:lvlJc w:val="left"/>
      <w:pPr>
        <w:ind w:left="5040" w:hanging="360"/>
      </w:pPr>
    </w:lvl>
    <w:lvl w:ilvl="7" w:tplc="87942871" w:tentative="1">
      <w:start w:val="1"/>
      <w:numFmt w:val="lowerLetter"/>
      <w:lvlText w:val="%8."/>
      <w:lvlJc w:val="left"/>
      <w:pPr>
        <w:ind w:left="5760" w:hanging="360"/>
      </w:pPr>
    </w:lvl>
    <w:lvl w:ilvl="8" w:tplc="879428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C67EA"/>
    <w:rsid w:val="00300212"/>
    <w:rsid w:val="00361FF4"/>
    <w:rsid w:val="003B5299"/>
    <w:rsid w:val="00493A0C"/>
    <w:rsid w:val="004D6B48"/>
    <w:rsid w:val="00531A4E"/>
    <w:rsid w:val="00535F5A"/>
    <w:rsid w:val="00555F58"/>
    <w:rsid w:val="006E6663"/>
    <w:rsid w:val="00775531"/>
    <w:rsid w:val="008B3AC2"/>
    <w:rsid w:val="008F680D"/>
    <w:rsid w:val="00AC197E"/>
    <w:rsid w:val="00B21D59"/>
    <w:rsid w:val="00B52A41"/>
    <w:rsid w:val="00BD419F"/>
    <w:rsid w:val="00C0266B"/>
    <w:rsid w:val="00C90AA0"/>
    <w:rsid w:val="00DD304B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A46D"/>
  <w15:docId w15:val="{4F658B34-B5B0-4D32-B152-9E87A106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02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66B"/>
  </w:style>
  <w:style w:type="paragraph" w:styleId="Pidipagina">
    <w:name w:val="footer"/>
    <w:basedOn w:val="Normale"/>
    <w:link w:val="PidipaginaCarattere"/>
    <w:uiPriority w:val="99"/>
    <w:unhideWhenUsed/>
    <w:rsid w:val="00C02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5F97-2D49-4793-9AA3-1D811433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segreteria02</cp:lastModifiedBy>
  <cp:revision>4</cp:revision>
  <dcterms:created xsi:type="dcterms:W3CDTF">2023-04-06T07:20:00Z</dcterms:created>
  <dcterms:modified xsi:type="dcterms:W3CDTF">2023-04-06T09:49:00Z</dcterms:modified>
</cp:coreProperties>
</file>