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D4" w:rsidRDefault="003A23D4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69790F" w:rsidRDefault="0069790F" w:rsidP="0069790F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r>
        <w:rPr>
          <w:rFonts w:ascii="Arial" w:hAnsi="Arial" w:cs="Arial"/>
          <w:color w:val="000000"/>
          <w:sz w:val="18"/>
          <w:szCs w:val="18"/>
        </w:rPr>
        <w:t>4</w:t>
      </w:r>
      <w:bookmarkStart w:id="0" w:name="_GoBack"/>
      <w:bookmarkEnd w:id="0"/>
    </w:p>
    <w:p w:rsidR="0069790F" w:rsidRDefault="0069790F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A67598" w:rsidRDefault="007F6628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A67598" w:rsidRDefault="007F6628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AC25 - NN</w:t>
      </w:r>
    </w:p>
    <w:p w:rsidR="00A67598" w:rsidRDefault="007F6628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A67598" w:rsidRDefault="007F6628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AC25 - Lingua inglese e seconda lingua comunitaria nella scuola secondaria di primo grado (SPAGNOLO)</w:t>
      </w:r>
    </w:p>
    <w:p w:rsidR="00A67598" w:rsidRDefault="007F6628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88"/>
        <w:gridCol w:w="3634"/>
        <w:gridCol w:w="1745"/>
        <w:gridCol w:w="798"/>
        <w:gridCol w:w="1203"/>
        <w:gridCol w:w="1122"/>
        <w:gridCol w:w="1260"/>
      </w:tblGrid>
      <w:tr w:rsidR="00A6759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A6759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SPADAFORA VIRGINIA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06/06/1975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</w:t>
            </w:r>
          </w:p>
        </w:tc>
      </w:tr>
      <w:tr w:rsidR="00A6759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ARVELO FLOR JANETH ADRIANA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07/05/1973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15</w:t>
            </w:r>
          </w:p>
        </w:tc>
      </w:tr>
      <w:tr w:rsidR="00A67598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SURIANO EMANUELA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13/06/1977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A67598" w:rsidRDefault="007F6628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10</w:t>
            </w:r>
          </w:p>
        </w:tc>
      </w:tr>
    </w:tbl>
    <w:p w:rsidR="00A67598" w:rsidRDefault="007F6628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A67598" w:rsidRDefault="007F6628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3A23D4" w:rsidRPr="003A23D4" w:rsidRDefault="003A23D4" w:rsidP="003A23D4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3A23D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3A23D4" w:rsidRPr="003A23D4" w:rsidRDefault="003A23D4" w:rsidP="003A23D4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3A23D4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A67598" w:rsidRDefault="003A23D4" w:rsidP="003A23D4">
      <w:r w:rsidRPr="003A23D4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3A23D4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3A23D4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3A23D4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3A23D4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p w:rsidR="00A67598" w:rsidRDefault="007F6628">
      <w:pPr>
        <w:spacing w:after="0" w:line="240" w:lineRule="auto"/>
      </w:pPr>
      <w:r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A67598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11" w:rsidRDefault="00807111" w:rsidP="006E0FDA">
      <w:pPr>
        <w:spacing w:after="0" w:line="240" w:lineRule="auto"/>
      </w:pPr>
      <w:r>
        <w:separator/>
      </w:r>
    </w:p>
  </w:endnote>
  <w:endnote w:type="continuationSeparator" w:id="0">
    <w:p w:rsidR="00807111" w:rsidRDefault="0080711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11" w:rsidRDefault="00807111" w:rsidP="006E0FDA">
      <w:pPr>
        <w:spacing w:after="0" w:line="240" w:lineRule="auto"/>
      </w:pPr>
      <w:r>
        <w:separator/>
      </w:r>
    </w:p>
  </w:footnote>
  <w:footnote w:type="continuationSeparator" w:id="0">
    <w:p w:rsidR="00807111" w:rsidRDefault="0080711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3A23D4" w:rsidTr="003A23D4">
      <w:tc>
        <w:tcPr>
          <w:tcW w:w="1059" w:type="dxa"/>
          <w:vMerge w:val="restart"/>
          <w:vAlign w:val="center"/>
        </w:tcPr>
        <w:p w:rsidR="003A23D4" w:rsidRDefault="003A23D4" w:rsidP="003A23D4">
          <w:r>
            <w:rPr>
              <w:noProof/>
            </w:rPr>
            <w:drawing>
              <wp:inline distT="0" distB="0" distL="0" distR="0" wp14:anchorId="44FF8136" wp14:editId="190CD20E">
                <wp:extent cx="535577" cy="602198"/>
                <wp:effectExtent l="0" t="0" r="0" b="0"/>
                <wp:docPr id="412280879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3A23D4" w:rsidRPr="00B31DBF" w:rsidRDefault="003A23D4" w:rsidP="003A23D4">
          <w:pPr>
            <w:rPr>
              <w:sz w:val="20"/>
              <w:szCs w:val="20"/>
            </w:rPr>
          </w:pPr>
          <w:r w:rsidRPr="00B31DBF">
            <w:rPr>
              <w:sz w:val="20"/>
              <w:szCs w:val="20"/>
            </w:rPr>
            <w:t>CSIC89700C</w:t>
          </w:r>
        </w:p>
      </w:tc>
    </w:tr>
    <w:tr w:rsidR="003A23D4">
      <w:tc>
        <w:tcPr>
          <w:tcW w:w="0" w:type="auto"/>
          <w:vMerge/>
          <w:vAlign w:val="center"/>
        </w:tcPr>
        <w:p w:rsidR="003A23D4" w:rsidRDefault="003A23D4" w:rsidP="003A23D4"/>
      </w:tc>
      <w:tc>
        <w:tcPr>
          <w:tcW w:w="0" w:type="auto"/>
        </w:tcPr>
        <w:p w:rsidR="003A23D4" w:rsidRPr="00B31DBF" w:rsidRDefault="003A23D4" w:rsidP="003A23D4">
          <w:pPr>
            <w:rPr>
              <w:sz w:val="20"/>
              <w:szCs w:val="20"/>
            </w:rPr>
          </w:pPr>
          <w:r w:rsidRPr="00B31DBF">
            <w:rPr>
              <w:sz w:val="20"/>
              <w:szCs w:val="20"/>
            </w:rPr>
            <w:t xml:space="preserve">via </w:t>
          </w:r>
          <w:proofErr w:type="spellStart"/>
          <w:r w:rsidRPr="00B31DBF">
            <w:rPr>
              <w:sz w:val="20"/>
              <w:szCs w:val="20"/>
            </w:rPr>
            <w:t>misasi</w:t>
          </w:r>
          <w:proofErr w:type="spellEnd"/>
          <w:r w:rsidRPr="00B31DBF">
            <w:rPr>
              <w:sz w:val="20"/>
              <w:szCs w:val="20"/>
            </w:rPr>
            <w:t xml:space="preserve"> COSENZA (CS)</w:t>
          </w:r>
        </w:p>
      </w:tc>
    </w:tr>
    <w:tr w:rsidR="003A23D4">
      <w:tc>
        <w:tcPr>
          <w:tcW w:w="0" w:type="auto"/>
          <w:vMerge/>
          <w:vAlign w:val="center"/>
        </w:tcPr>
        <w:p w:rsidR="003A23D4" w:rsidRDefault="003A23D4" w:rsidP="003A23D4"/>
      </w:tc>
      <w:tc>
        <w:tcPr>
          <w:tcW w:w="0" w:type="auto"/>
        </w:tcPr>
        <w:p w:rsidR="003A23D4" w:rsidRPr="00B31DBF" w:rsidRDefault="003A23D4" w:rsidP="003A23D4">
          <w:pPr>
            <w:rPr>
              <w:sz w:val="20"/>
              <w:szCs w:val="20"/>
            </w:rPr>
          </w:pPr>
          <w:proofErr w:type="spellStart"/>
          <w:r w:rsidRPr="00B31DBF">
            <w:rPr>
              <w:sz w:val="20"/>
              <w:szCs w:val="20"/>
            </w:rPr>
            <w:t>Tel</w:t>
          </w:r>
          <w:proofErr w:type="spellEnd"/>
          <w:r w:rsidRPr="00B31DBF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3A23D4">
      <w:tc>
        <w:tcPr>
          <w:tcW w:w="0" w:type="auto"/>
          <w:vMerge/>
          <w:vAlign w:val="center"/>
        </w:tcPr>
        <w:p w:rsidR="003A23D4" w:rsidRDefault="003A23D4" w:rsidP="003A23D4"/>
      </w:tc>
      <w:tc>
        <w:tcPr>
          <w:tcW w:w="0" w:type="auto"/>
        </w:tcPr>
        <w:p w:rsidR="003A23D4" w:rsidRPr="00B31DBF" w:rsidRDefault="003A23D4" w:rsidP="003A23D4">
          <w:pPr>
            <w:rPr>
              <w:sz w:val="20"/>
              <w:szCs w:val="20"/>
            </w:rPr>
          </w:pPr>
          <w:r w:rsidRPr="00B31DBF">
            <w:rPr>
              <w:sz w:val="20"/>
              <w:szCs w:val="20"/>
            </w:rPr>
            <w:t xml:space="preserve">Cod. </w:t>
          </w:r>
          <w:proofErr w:type="spellStart"/>
          <w:r w:rsidRPr="00B31DBF">
            <w:rPr>
              <w:sz w:val="20"/>
              <w:szCs w:val="20"/>
            </w:rPr>
            <w:t>Miur</w:t>
          </w:r>
          <w:proofErr w:type="spellEnd"/>
          <w:r w:rsidRPr="00B31DBF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CC1"/>
    <w:multiLevelType w:val="hybridMultilevel"/>
    <w:tmpl w:val="F50C5E0A"/>
    <w:lvl w:ilvl="0" w:tplc="5718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65D72BA"/>
    <w:multiLevelType w:val="hybridMultilevel"/>
    <w:tmpl w:val="46B8551C"/>
    <w:lvl w:ilvl="0" w:tplc="21568224">
      <w:start w:val="1"/>
      <w:numFmt w:val="decimal"/>
      <w:lvlText w:val="%1."/>
      <w:lvlJc w:val="left"/>
      <w:pPr>
        <w:ind w:left="720" w:hanging="360"/>
      </w:pPr>
    </w:lvl>
    <w:lvl w:ilvl="1" w:tplc="21568224" w:tentative="1">
      <w:start w:val="1"/>
      <w:numFmt w:val="lowerLetter"/>
      <w:lvlText w:val="%2."/>
      <w:lvlJc w:val="left"/>
      <w:pPr>
        <w:ind w:left="1440" w:hanging="360"/>
      </w:pPr>
    </w:lvl>
    <w:lvl w:ilvl="2" w:tplc="21568224" w:tentative="1">
      <w:start w:val="1"/>
      <w:numFmt w:val="lowerRoman"/>
      <w:lvlText w:val="%3."/>
      <w:lvlJc w:val="right"/>
      <w:pPr>
        <w:ind w:left="2160" w:hanging="180"/>
      </w:pPr>
    </w:lvl>
    <w:lvl w:ilvl="3" w:tplc="21568224" w:tentative="1">
      <w:start w:val="1"/>
      <w:numFmt w:val="decimal"/>
      <w:lvlText w:val="%4."/>
      <w:lvlJc w:val="left"/>
      <w:pPr>
        <w:ind w:left="2880" w:hanging="360"/>
      </w:pPr>
    </w:lvl>
    <w:lvl w:ilvl="4" w:tplc="21568224" w:tentative="1">
      <w:start w:val="1"/>
      <w:numFmt w:val="lowerLetter"/>
      <w:lvlText w:val="%5."/>
      <w:lvlJc w:val="left"/>
      <w:pPr>
        <w:ind w:left="3600" w:hanging="360"/>
      </w:pPr>
    </w:lvl>
    <w:lvl w:ilvl="5" w:tplc="21568224" w:tentative="1">
      <w:start w:val="1"/>
      <w:numFmt w:val="lowerRoman"/>
      <w:lvlText w:val="%6."/>
      <w:lvlJc w:val="right"/>
      <w:pPr>
        <w:ind w:left="4320" w:hanging="180"/>
      </w:pPr>
    </w:lvl>
    <w:lvl w:ilvl="6" w:tplc="21568224" w:tentative="1">
      <w:start w:val="1"/>
      <w:numFmt w:val="decimal"/>
      <w:lvlText w:val="%7."/>
      <w:lvlJc w:val="left"/>
      <w:pPr>
        <w:ind w:left="5040" w:hanging="360"/>
      </w:pPr>
    </w:lvl>
    <w:lvl w:ilvl="7" w:tplc="21568224" w:tentative="1">
      <w:start w:val="1"/>
      <w:numFmt w:val="lowerLetter"/>
      <w:lvlText w:val="%8."/>
      <w:lvlJc w:val="left"/>
      <w:pPr>
        <w:ind w:left="5760" w:hanging="360"/>
      </w:pPr>
    </w:lvl>
    <w:lvl w:ilvl="8" w:tplc="21568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A23D4"/>
    <w:rsid w:val="003B5299"/>
    <w:rsid w:val="00493A0C"/>
    <w:rsid w:val="004D6B48"/>
    <w:rsid w:val="00531A4E"/>
    <w:rsid w:val="00535F5A"/>
    <w:rsid w:val="00555F58"/>
    <w:rsid w:val="0069790F"/>
    <w:rsid w:val="006E6663"/>
    <w:rsid w:val="007F6628"/>
    <w:rsid w:val="00807111"/>
    <w:rsid w:val="008B3AC2"/>
    <w:rsid w:val="008F680D"/>
    <w:rsid w:val="00A67598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348B"/>
  <w15:docId w15:val="{75CB61EE-A8CC-43D1-8722-E52F6D66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A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3D4"/>
  </w:style>
  <w:style w:type="paragraph" w:styleId="Pidipagina">
    <w:name w:val="footer"/>
    <w:basedOn w:val="Normale"/>
    <w:link w:val="PidipaginaCarattere"/>
    <w:uiPriority w:val="99"/>
    <w:unhideWhenUsed/>
    <w:rsid w:val="003A2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674D-299C-4239-82B2-46F6BD96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2023-04-06T07:50:00Z</dcterms:created>
  <dcterms:modified xsi:type="dcterms:W3CDTF">2023-04-06T09:56:00Z</dcterms:modified>
</cp:coreProperties>
</file>